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C062" w14:textId="77777777" w:rsidR="000620AE" w:rsidRDefault="000620AE" w:rsidP="00713F00">
      <w:pPr>
        <w:spacing w:after="0" w:line="240" w:lineRule="auto"/>
        <w:ind w:left="60"/>
        <w:rPr>
          <w:b/>
          <w:i/>
          <w:sz w:val="28"/>
          <w:szCs w:val="28"/>
        </w:rPr>
      </w:pPr>
      <w:r>
        <w:rPr>
          <w:noProof/>
          <w:lang w:eastAsia="pl-PL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Załącznik do Uchwały </w:t>
      </w:r>
    </w:p>
    <w:p w14:paraId="04E768C4" w14:textId="52C250DD" w:rsidR="000620AE" w:rsidRPr="008232D1" w:rsidRDefault="000620AE" w:rsidP="000620AE">
      <w:pPr>
        <w:spacing w:after="0" w:line="240" w:lineRule="auto"/>
        <w:ind w:left="5664"/>
        <w:rPr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058A52" wp14:editId="6B9848EC">
            <wp:simplePos x="0" y="0"/>
            <wp:positionH relativeFrom="column">
              <wp:posOffset>-318770</wp:posOffset>
            </wp:positionH>
            <wp:positionV relativeFrom="paragraph">
              <wp:posOffset>285115</wp:posOffset>
            </wp:positionV>
            <wp:extent cx="2143125" cy="1990725"/>
            <wp:effectExtent l="0" t="0" r="9525" b="9525"/>
            <wp:wrapSquare wrapText="bothSides"/>
            <wp:docPr id="2" name="Obraz 2" descr="C:\Users\kkaczor\Desktop\logo 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czor\Desktop\logo szk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Rady</w:t>
      </w:r>
      <w:r w:rsidRPr="008232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Rodziców</w:t>
      </w:r>
      <w:r w:rsidRPr="008232D1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3333BA">
        <w:rPr>
          <w:b/>
          <w:i/>
          <w:sz w:val="28"/>
          <w:szCs w:val="28"/>
        </w:rPr>
        <w:t xml:space="preserve">  z dnia </w:t>
      </w:r>
      <w:r w:rsidR="006B27AD">
        <w:rPr>
          <w:b/>
          <w:i/>
          <w:sz w:val="28"/>
          <w:szCs w:val="28"/>
        </w:rPr>
        <w:t>1</w:t>
      </w:r>
      <w:r w:rsidR="00335851">
        <w:rPr>
          <w:b/>
          <w:i/>
          <w:sz w:val="28"/>
          <w:szCs w:val="28"/>
        </w:rPr>
        <w:t>4</w:t>
      </w:r>
      <w:r w:rsidR="003333BA">
        <w:rPr>
          <w:b/>
          <w:i/>
          <w:sz w:val="28"/>
          <w:szCs w:val="28"/>
        </w:rPr>
        <w:t>.09.202</w:t>
      </w:r>
      <w:r w:rsidR="0033585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r.</w:t>
      </w:r>
      <w:r w:rsidRPr="008232D1">
        <w:rPr>
          <w:b/>
          <w:i/>
          <w:sz w:val="28"/>
          <w:szCs w:val="28"/>
        </w:rPr>
        <w:t xml:space="preserve"> </w:t>
      </w:r>
    </w:p>
    <w:p w14:paraId="3CAACFAA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7FED89E4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56CFE790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00F36359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1436ED41" w14:textId="77777777" w:rsidR="000620AE" w:rsidRPr="00B0072B" w:rsidRDefault="000620AE" w:rsidP="000620AE">
      <w:pPr>
        <w:rPr>
          <w:rFonts w:asciiTheme="minorHAnsi" w:hAnsiTheme="minorHAnsi" w:cs="Arial"/>
        </w:rPr>
      </w:pPr>
    </w:p>
    <w:p w14:paraId="1A3898A1" w14:textId="77777777" w:rsidR="000620AE" w:rsidRPr="001677B7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</w:p>
    <w:p w14:paraId="08441871" w14:textId="77777777" w:rsidR="000620AE" w:rsidRPr="00B0072B" w:rsidRDefault="000620AE" w:rsidP="000620AE">
      <w:pPr>
        <w:jc w:val="center"/>
        <w:rPr>
          <w:rFonts w:asciiTheme="minorHAnsi" w:hAnsiTheme="minorHAnsi" w:cs="Arial"/>
        </w:rPr>
      </w:pPr>
    </w:p>
    <w:p w14:paraId="376A6EDF" w14:textId="77777777" w:rsidR="000620AE" w:rsidRPr="00246BFF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  <w:r w:rsidRPr="00246BFF">
        <w:rPr>
          <w:rFonts w:asciiTheme="minorHAnsi" w:hAnsiTheme="minorHAnsi" w:cs="Arial"/>
          <w:b/>
          <w:i/>
          <w:sz w:val="72"/>
          <w:szCs w:val="72"/>
        </w:rPr>
        <w:t>Program wychowawczo - profilaktyczny</w:t>
      </w:r>
    </w:p>
    <w:p w14:paraId="092C2B9B" w14:textId="77777777" w:rsidR="000620AE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  <w:r w:rsidRPr="001677B7">
        <w:rPr>
          <w:rFonts w:asciiTheme="minorHAnsi" w:hAnsiTheme="minorHAnsi" w:cs="Arial"/>
          <w:b/>
          <w:i/>
          <w:sz w:val="72"/>
          <w:szCs w:val="72"/>
        </w:rPr>
        <w:t>Szkoły Podstawowej</w:t>
      </w:r>
      <w:r>
        <w:rPr>
          <w:rFonts w:asciiTheme="minorHAnsi" w:hAnsiTheme="minorHAnsi" w:cs="Arial"/>
          <w:b/>
          <w:i/>
          <w:sz w:val="72"/>
          <w:szCs w:val="72"/>
        </w:rPr>
        <w:t xml:space="preserve"> </w:t>
      </w:r>
      <w:r w:rsidRPr="001677B7">
        <w:rPr>
          <w:rFonts w:asciiTheme="minorHAnsi" w:hAnsiTheme="minorHAnsi" w:cs="Arial"/>
          <w:b/>
          <w:i/>
          <w:sz w:val="72"/>
          <w:szCs w:val="72"/>
        </w:rPr>
        <w:t>nr 203</w:t>
      </w:r>
    </w:p>
    <w:p w14:paraId="7E919925" w14:textId="77777777" w:rsidR="00E40FCD" w:rsidRDefault="000620AE" w:rsidP="000620AE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  <w:r>
        <w:rPr>
          <w:rFonts w:asciiTheme="minorHAnsi" w:hAnsiTheme="minorHAnsi" w:cs="Arial"/>
          <w:b/>
          <w:i/>
          <w:sz w:val="72"/>
          <w:szCs w:val="72"/>
        </w:rPr>
        <w:t>im. Antoniny i Jana Żabińskich</w:t>
      </w:r>
    </w:p>
    <w:p w14:paraId="32AD175B" w14:textId="77777777" w:rsidR="0059116B" w:rsidRDefault="0059116B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3565BBBA" w14:textId="77777777" w:rsidR="0059116B" w:rsidRDefault="0059116B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1ADF94DB" w14:textId="77777777" w:rsidR="000620AE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0E5E5793" w14:textId="77777777" w:rsidR="000620AE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545256DA" w14:textId="77777777" w:rsidR="000620AE" w:rsidRPr="00B0072B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75DAC8BA" w14:textId="5576C82C" w:rsidR="00E40FCD" w:rsidRDefault="00E40FCD" w:rsidP="00A044F8">
      <w:pPr>
        <w:jc w:val="center"/>
        <w:rPr>
          <w:rFonts w:asciiTheme="minorHAnsi" w:hAnsiTheme="minorHAnsi" w:cs="Arial"/>
          <w:i/>
        </w:rPr>
      </w:pPr>
    </w:p>
    <w:p w14:paraId="48EA1DDF" w14:textId="77777777" w:rsidR="00713F00" w:rsidRPr="00B0072B" w:rsidRDefault="00713F00" w:rsidP="00A044F8">
      <w:pPr>
        <w:jc w:val="center"/>
        <w:rPr>
          <w:rFonts w:asciiTheme="minorHAnsi" w:hAnsiTheme="minorHAnsi" w:cs="Arial"/>
          <w:i/>
        </w:rPr>
      </w:pPr>
    </w:p>
    <w:p w14:paraId="13C8AF96" w14:textId="77777777" w:rsidR="00017464" w:rsidRPr="00587EC1" w:rsidRDefault="00017464" w:rsidP="000174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lastRenderedPageBreak/>
        <w:t>PODSTAWA PRAWNA</w:t>
      </w:r>
    </w:p>
    <w:p w14:paraId="1504BBCD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Konstytucja Rzeczypospolitej Polskiej z 2 kwietnia 1997 r. ( Dz. U. z 1997 r. nr 78, poz. 483 ze zm.)</w:t>
      </w:r>
    </w:p>
    <w:p w14:paraId="71A564B0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Konwencja Praw Dziecka , przyjęta przez Zgromadzenie Ogólne Narodów Zjednoczonych z 20 listopada 1989 r. ( Dz. U. z 1991 r. nr 120, poz. 526).</w:t>
      </w:r>
    </w:p>
    <w:p w14:paraId="71149D22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26 stycznia 1982 r. – Karta Nauczyciela ( tekst jedn.: Dz. U. z 2019 r. poz. 2215 ze zm.).</w:t>
      </w:r>
    </w:p>
    <w:p w14:paraId="3EDD2274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7 września 1991 r. o systemie oświaty ( tekst jedn.: Dz. U. z 2020 r. poz. 1327ze zm.).</w:t>
      </w:r>
    </w:p>
    <w:p w14:paraId="447F94C8" w14:textId="77777777" w:rsidR="00017464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14 grudnia 2016 r. – Prawo oświatowe ( tekst jedn. : Dz. U. z 2021 r. poz. 1082 ).</w:t>
      </w:r>
    </w:p>
    <w:p w14:paraId="6D7B91EC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F321B">
        <w:rPr>
          <w:rFonts w:asciiTheme="minorHAnsi" w:hAnsiTheme="minorHAnsi" w:cstheme="minorHAnsi"/>
          <w:sz w:val="24"/>
          <w:szCs w:val="24"/>
        </w:rPr>
        <w:t>Ustawa z 26 października 1982 r. o wychowaniu w trzeźwości i przeciwdziałaniu alkoholizmowi ( tekst jedn. : Dz. U. z 201`6 r. poz. 487 ze zm.).</w:t>
      </w:r>
    </w:p>
    <w:p w14:paraId="3899FFB3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29 lipca 2005 r. o przeciwdziałaniu narkomanii ( tekst jedn. : Dz. U. z 2019 r. poz. 852 ze zm.).</w:t>
      </w:r>
    </w:p>
    <w:p w14:paraId="06F33E56" w14:textId="28CA9643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Ustawa z 9 listopada </w:t>
      </w:r>
      <w:r w:rsidR="001F321B">
        <w:rPr>
          <w:rFonts w:asciiTheme="minorHAnsi" w:hAnsiTheme="minorHAnsi" w:cstheme="minorHAnsi"/>
          <w:sz w:val="24"/>
          <w:szCs w:val="24"/>
        </w:rPr>
        <w:t>1995 r. o ochronie zdrowia prze</w:t>
      </w:r>
      <w:r w:rsidRPr="001F321B">
        <w:rPr>
          <w:rFonts w:asciiTheme="minorHAnsi" w:hAnsiTheme="minorHAnsi" w:cstheme="minorHAnsi"/>
          <w:sz w:val="24"/>
          <w:szCs w:val="24"/>
        </w:rPr>
        <w:t xml:space="preserve">d następstwami używania tytoniu i wyrobów tytoniowych ( tekst jedn. : Dz. U. z 2018 r. </w:t>
      </w:r>
      <w:proofErr w:type="spellStart"/>
      <w:r w:rsidRPr="001F321B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1F321B">
        <w:rPr>
          <w:rFonts w:asciiTheme="minorHAnsi" w:hAnsiTheme="minorHAnsi" w:cstheme="minorHAnsi"/>
          <w:sz w:val="24"/>
          <w:szCs w:val="24"/>
        </w:rPr>
        <w:t xml:space="preserve"> 1446 ze zm. ).</w:t>
      </w:r>
    </w:p>
    <w:p w14:paraId="3CAB2795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Rozporządzenie  ministra Edukacji Narodowej z 18 sierpnia 2015 r. w sprawie zakresu i form prowadzenia w szkołach i placówkach systemu oświaty działalności wychowawczej, edukacyjnej, informacyjnej i profilaktycznej w celu przeciwdziałania narkomanii ( Dz. U. z 2020 r. poz. 1449 ).</w:t>
      </w:r>
    </w:p>
    <w:p w14:paraId="0D1A5DC4" w14:textId="5A644EA6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Podstawowe kierunki realizacji polityki oświato</w:t>
      </w:r>
      <w:r w:rsidR="003211C4">
        <w:rPr>
          <w:rFonts w:asciiTheme="minorHAnsi" w:hAnsiTheme="minorHAnsi" w:cstheme="minorHAnsi"/>
          <w:sz w:val="24"/>
          <w:szCs w:val="24"/>
        </w:rPr>
        <w:t>wej państwa w roku szkolnym 2022/2023</w:t>
      </w:r>
      <w:r w:rsidRPr="001F321B">
        <w:rPr>
          <w:rFonts w:asciiTheme="minorHAnsi" w:hAnsiTheme="minorHAnsi" w:cstheme="minorHAnsi"/>
          <w:sz w:val="24"/>
          <w:szCs w:val="24"/>
        </w:rPr>
        <w:t>.</w:t>
      </w:r>
    </w:p>
    <w:p w14:paraId="478BEB7D" w14:textId="7A6262D0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„Wytyczne </w:t>
      </w:r>
      <w:proofErr w:type="spellStart"/>
      <w:r w:rsidRPr="001F321B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1F321B">
        <w:rPr>
          <w:rFonts w:asciiTheme="minorHAnsi" w:hAnsiTheme="minorHAnsi" w:cstheme="minorHAnsi"/>
          <w:sz w:val="24"/>
          <w:szCs w:val="24"/>
        </w:rPr>
        <w:t>, MZ i GIS dla szkół podstawowych i ponadpodstawowych – tryb pełny stacjonarny”- zbiór zaleceń uwzględniający sytuację epidemiologiczną, w tym dotyczących pomocy psychologicznej w sytuacji kryzysowej wywołanej pandemią COVID – 19 .</w:t>
      </w:r>
    </w:p>
    <w:p w14:paraId="2B75BDC0" w14:textId="0F820D8C" w:rsidR="0020025A" w:rsidRPr="001F321B" w:rsidRDefault="0020025A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Statut</w:t>
      </w:r>
    </w:p>
    <w:p w14:paraId="5DD5F898" w14:textId="77777777" w:rsidR="00017464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75FF95C2" w14:textId="77777777" w:rsidR="0007219C" w:rsidRDefault="0007219C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36EE4CCF" w14:textId="77777777" w:rsidR="0007219C" w:rsidRPr="001F321B" w:rsidRDefault="0007219C" w:rsidP="0007219C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Ponadto wykorzystano:</w:t>
      </w:r>
    </w:p>
    <w:p w14:paraId="6F056621" w14:textId="77777777" w:rsidR="0007219C" w:rsidRPr="001F321B" w:rsidRDefault="0007219C" w:rsidP="0007219C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Raport Instytutu Profilaktyki zintegrowanej „ Jak wspierać uczniów po roku epidemii?”. Wyzwania i rekome</w:t>
      </w:r>
      <w:r>
        <w:rPr>
          <w:rFonts w:asciiTheme="minorHAnsi" w:hAnsiTheme="minorHAnsi" w:cstheme="minorHAnsi"/>
          <w:sz w:val="24"/>
          <w:szCs w:val="24"/>
        </w:rPr>
        <w:t>ndacje dla wychowania, profilak</w:t>
      </w:r>
      <w:r w:rsidRPr="001F321B">
        <w:rPr>
          <w:rFonts w:asciiTheme="minorHAnsi" w:hAnsiTheme="minorHAnsi" w:cstheme="minorHAnsi"/>
          <w:sz w:val="24"/>
          <w:szCs w:val="24"/>
        </w:rPr>
        <w:t xml:space="preserve">tyki i zdrowia psychicznego – sporządzony na zlecenie </w:t>
      </w:r>
      <w:proofErr w:type="spellStart"/>
      <w:r w:rsidRPr="001F321B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1F321B">
        <w:rPr>
          <w:rFonts w:asciiTheme="minorHAnsi" w:hAnsiTheme="minorHAnsi" w:cstheme="minorHAnsi"/>
          <w:sz w:val="24"/>
          <w:szCs w:val="24"/>
        </w:rPr>
        <w:t xml:space="preserve"> ( oparty na wynikach badań wśród uczniów, rodziców i nauczycieli w okresie kwiecień 2020 – styczeń 2021)</w:t>
      </w:r>
    </w:p>
    <w:p w14:paraId="3D2C0463" w14:textId="77777777" w:rsidR="0007219C" w:rsidRPr="001F321B" w:rsidRDefault="0007219C" w:rsidP="0007219C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692120A5" w14:textId="77777777" w:rsidR="0007219C" w:rsidRPr="001F321B" w:rsidRDefault="0007219C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65B225B2" w14:textId="7E5D0B95" w:rsidR="00017464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552A0EA5" w14:textId="77777777" w:rsidR="003211C4" w:rsidRDefault="003211C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4980AFB3" w14:textId="77777777" w:rsidR="003211C4" w:rsidRDefault="003211C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68E1451C" w14:textId="77777777" w:rsidR="003211C4" w:rsidRDefault="003211C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7E25944B" w14:textId="02B6FCF5" w:rsidR="00017464" w:rsidRDefault="00017464" w:rsidP="0007219C">
      <w:pPr>
        <w:widowControl w:val="0"/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AC28A9" w14:textId="77777777" w:rsidR="0007219C" w:rsidRPr="0007219C" w:rsidRDefault="0007219C" w:rsidP="0007219C">
      <w:pPr>
        <w:widowControl w:val="0"/>
        <w:suppressAutoHyphens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4112F249" w14:textId="0EE5A59A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1B0ECF94" w14:textId="223E10F2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50DDDE3C" w14:textId="77777777" w:rsidR="00017464" w:rsidRPr="00587EC1" w:rsidRDefault="00017464" w:rsidP="00017464">
      <w:pPr>
        <w:widowControl w:val="0"/>
        <w:suppressAutoHyphens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553781C" w14:textId="77777777" w:rsidR="00A044F8" w:rsidRPr="00587EC1" w:rsidRDefault="00A044F8" w:rsidP="00B0072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lastRenderedPageBreak/>
        <w:t>WSTĘP</w:t>
      </w:r>
    </w:p>
    <w:p w14:paraId="4E33C3C8" w14:textId="77777777" w:rsidR="00A044F8" w:rsidRPr="00587EC1" w:rsidRDefault="00A044F8" w:rsidP="00B0072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Mottem wytyczającym kierunki pracy jest „nauka akceptacji siebie i innych, wzajemnego szacunku i zaufania, pobudzanie do twórczego myślenia i działania, dostarczenie możliwości zdobywania wiedzy i umiejętności, a także stwarzanie szansy na zabawę, przeżywanie radości i sukcesów”</w:t>
      </w:r>
    </w:p>
    <w:p w14:paraId="32EAA1EE" w14:textId="77777777" w:rsidR="00A044F8" w:rsidRPr="00587EC1" w:rsidRDefault="00A044F8" w:rsidP="00B0072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Misją szkoły jest przede wszystkim dążenie do bycia liderem w edukacji, procesie wychowawczym oraz kształtowaniu postaw warunkujących sprawne i odpowiedzialne funkcjonowanie we współczesnym świecie.</w:t>
      </w:r>
    </w:p>
    <w:p w14:paraId="6E52EBDE" w14:textId="77777777" w:rsidR="00B0072B" w:rsidRPr="00587EC1" w:rsidRDefault="00B0072B" w:rsidP="00B0072B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Rodzice są pierwszymi wychowawcami dzieci. Nauczyciele wspomagają ich wszechstronny</w:t>
      </w:r>
      <w:r w:rsidR="002E117C" w:rsidRPr="00587EC1">
        <w:rPr>
          <w:rFonts w:asciiTheme="minorHAnsi" w:hAnsiTheme="minorHAnsi" w:cstheme="minorHAnsi"/>
          <w:sz w:val="24"/>
          <w:szCs w:val="24"/>
        </w:rPr>
        <w:br/>
      </w:r>
      <w:r w:rsidRPr="00587EC1">
        <w:rPr>
          <w:rFonts w:asciiTheme="minorHAnsi" w:hAnsiTheme="minorHAnsi" w:cstheme="minorHAnsi"/>
          <w:sz w:val="24"/>
          <w:szCs w:val="24"/>
        </w:rPr>
        <w:t xml:space="preserve"> i harmonijny rozwój, a uczeń akceptuje siebie i jest otwarty na potrzeby drugiego człowieka.</w:t>
      </w:r>
    </w:p>
    <w:p w14:paraId="7E2F9DA1" w14:textId="77777777" w:rsidR="002E117C" w:rsidRPr="00587EC1" w:rsidRDefault="002E117C" w:rsidP="002E117C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Edukacja </w:t>
      </w:r>
      <w:r w:rsidRPr="00587EC1">
        <w:rPr>
          <w:rFonts w:asciiTheme="minorHAnsi" w:hAnsiTheme="minorHAnsi" w:cstheme="minorHAnsi"/>
          <w:sz w:val="24"/>
          <w:szCs w:val="24"/>
        </w:rPr>
        <w:t xml:space="preserve"> to proces polegający na stałym poszerzaniu i ugruntowywaniu wiedzy i umiejętności u uczniów ich rodziców lub opiekunów, nauczycieli i wychowawców z zakresu promocji zdrowia i zdrowego stylu życia.</w:t>
      </w:r>
    </w:p>
    <w:p w14:paraId="03BF1E9B" w14:textId="77777777" w:rsidR="002E117C" w:rsidRPr="00587EC1" w:rsidRDefault="002E117C" w:rsidP="002E117C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Informacja </w:t>
      </w:r>
      <w:r w:rsidRPr="00587EC1">
        <w:rPr>
          <w:rFonts w:asciiTheme="minorHAnsi" w:hAnsiTheme="minorHAnsi" w:cstheme="minorHAnsi"/>
          <w:sz w:val="24"/>
          <w:szCs w:val="24"/>
        </w:rPr>
        <w:t xml:space="preserve">to proces polegający na dostarczeniu rzetelnych i aktualnych informacji, dostosowanych do wieku oraz możliwości psychofizycznych odbiorców, na temat zagrożeń </w:t>
      </w:r>
      <w:r w:rsidRPr="00587EC1">
        <w:rPr>
          <w:rFonts w:asciiTheme="minorHAnsi" w:hAnsiTheme="minorHAnsi" w:cstheme="minorHAnsi"/>
          <w:sz w:val="24"/>
          <w:szCs w:val="24"/>
        </w:rPr>
        <w:br/>
        <w:t>i rozwiązywania problemów związanych z używaniem środków i substancji odurzających, substancji psychotropowych, środków zastępczych, nowych substancji psychoaktywnych.</w:t>
      </w:r>
    </w:p>
    <w:p w14:paraId="5605D030" w14:textId="77777777" w:rsidR="00B0072B" w:rsidRPr="00587EC1" w:rsidRDefault="00B0072B" w:rsidP="00B0072B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Wychowanie</w:t>
      </w:r>
      <w:r w:rsidRPr="00587EC1">
        <w:rPr>
          <w:rFonts w:asciiTheme="minorHAnsi" w:hAnsiTheme="minorHAnsi" w:cstheme="minorHAnsi"/>
          <w:sz w:val="24"/>
          <w:szCs w:val="24"/>
        </w:rPr>
        <w:t xml:space="preserve"> to proces wspomagania człowieka w rozwoju, ukierunkowany na osiągnięcie pełni dojrzałości fizycznej, emocjonalnej, intelektualnej, duchowej i społecznej, które powinno być wzmacniane i uzupełniane przez działania z zakresu profilaktyki dzieci i młodzieży.</w:t>
      </w:r>
    </w:p>
    <w:p w14:paraId="38109DE6" w14:textId="77777777" w:rsidR="00B0072B" w:rsidRPr="00587EC1" w:rsidRDefault="00B0072B" w:rsidP="00B0072B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Profilaktyka </w:t>
      </w:r>
      <w:r w:rsidRPr="00587EC1">
        <w:rPr>
          <w:rFonts w:asciiTheme="minorHAnsi" w:hAnsiTheme="minorHAnsi" w:cstheme="minorHAnsi"/>
          <w:sz w:val="24"/>
          <w:szCs w:val="24"/>
        </w:rPr>
        <w:t>to proces wspomagania człowieka w radzeniu sobie z trudnościami zagrażającymi prawidłowemu rozwojowi i zdrowem</w:t>
      </w:r>
      <w:r w:rsidR="00611F40" w:rsidRPr="00587EC1">
        <w:rPr>
          <w:rFonts w:asciiTheme="minorHAnsi" w:hAnsiTheme="minorHAnsi" w:cstheme="minorHAnsi"/>
          <w:sz w:val="24"/>
          <w:szCs w:val="24"/>
        </w:rPr>
        <w:t xml:space="preserve">u życiu, a także ograniczenie i </w:t>
      </w:r>
      <w:r w:rsidRPr="00587EC1">
        <w:rPr>
          <w:rFonts w:asciiTheme="minorHAnsi" w:hAnsiTheme="minorHAnsi" w:cstheme="minorHAnsi"/>
          <w:sz w:val="24"/>
          <w:szCs w:val="24"/>
        </w:rPr>
        <w:t xml:space="preserve">likwidowanie czynników blokujących i zaburzających zdrowe życie. </w:t>
      </w:r>
    </w:p>
    <w:p w14:paraId="70865FF0" w14:textId="77777777" w:rsidR="002E117C" w:rsidRPr="00587EC1" w:rsidRDefault="00B0072B" w:rsidP="00611F40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14:paraId="6E1B5CCA" w14:textId="3BD85809" w:rsidR="00611F40" w:rsidRPr="00587EC1" w:rsidRDefault="00611F40" w:rsidP="00611F40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br/>
        <w:t xml:space="preserve">Program wychowawczo </w:t>
      </w:r>
      <w:r w:rsidR="00F94995" w:rsidRPr="00587EC1">
        <w:rPr>
          <w:rFonts w:asciiTheme="minorHAnsi" w:hAnsiTheme="minorHAnsi" w:cstheme="minorHAnsi"/>
          <w:b/>
          <w:sz w:val="24"/>
          <w:szCs w:val="24"/>
        </w:rPr>
        <w:t>–</w:t>
      </w:r>
      <w:r w:rsidRPr="00587E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F321B">
        <w:rPr>
          <w:rFonts w:asciiTheme="minorHAnsi" w:hAnsiTheme="minorHAnsi" w:cstheme="minorHAnsi"/>
          <w:b/>
          <w:sz w:val="24"/>
          <w:szCs w:val="24"/>
        </w:rPr>
        <w:t>profilaktyczny</w:t>
      </w:r>
      <w:r w:rsidR="00F94995" w:rsidRPr="001F32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4995" w:rsidRPr="001F321B">
        <w:rPr>
          <w:rFonts w:asciiTheme="minorHAnsi" w:hAnsiTheme="minorHAnsi" w:cstheme="minorHAnsi"/>
          <w:bCs/>
          <w:sz w:val="24"/>
          <w:szCs w:val="24"/>
        </w:rPr>
        <w:t>określa sposób realizacji celów kształcenia orz zadań wychowawczych zawartych w podstawie programowej kształcenia ogólnego</w:t>
      </w: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F94995" w:rsidRPr="001F321B">
        <w:rPr>
          <w:rFonts w:asciiTheme="minorHAnsi" w:hAnsiTheme="minorHAnsi" w:cstheme="minorHAnsi"/>
          <w:sz w:val="24"/>
          <w:szCs w:val="24"/>
        </w:rPr>
        <w:t>uwzględniając kierunki i formy oddziaływań wychowawczych, których uzupełnieniem są działania profilaktyczne skierowane do uczniów, rodziców i nauczycieli.</w:t>
      </w: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F94995" w:rsidRPr="00587EC1">
        <w:rPr>
          <w:rFonts w:asciiTheme="minorHAnsi" w:hAnsiTheme="minorHAnsi" w:cstheme="minorHAnsi"/>
          <w:sz w:val="24"/>
          <w:szCs w:val="24"/>
        </w:rPr>
        <w:t>D</w:t>
      </w:r>
      <w:r w:rsidRPr="00587EC1">
        <w:rPr>
          <w:rFonts w:asciiTheme="minorHAnsi" w:hAnsiTheme="minorHAnsi" w:cstheme="minorHAnsi"/>
          <w:sz w:val="24"/>
          <w:szCs w:val="24"/>
        </w:rPr>
        <w:t xml:space="preserve">ostosowany jest do potrzeb rozwojowych uczniów oraz potrzeb naszego środowiska lokalnego i obejmuje wszystkie treści i działania o charakterze wychowawczym i profilaktycznym. </w:t>
      </w:r>
    </w:p>
    <w:p w14:paraId="2AC3B316" w14:textId="77777777" w:rsidR="00611F40" w:rsidRPr="00587EC1" w:rsidRDefault="00611F40" w:rsidP="00611F40">
      <w:pPr>
        <w:spacing w:after="125"/>
        <w:ind w:left="70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Chcemy, aby nasza szkoła była bezpieczna, panował w niej klimat sprzyjający pracy uczniów i nauczycieli. Dążymy do tego, aby nasi uczniowie byli kulturalni, odpowiedzialni, </w:t>
      </w:r>
      <w:r w:rsidRPr="00587EC1">
        <w:rPr>
          <w:rFonts w:asciiTheme="minorHAnsi" w:hAnsiTheme="minorHAnsi" w:cstheme="minorHAnsi"/>
          <w:sz w:val="24"/>
          <w:szCs w:val="24"/>
        </w:rPr>
        <w:lastRenderedPageBreak/>
        <w:t xml:space="preserve">komunikatywni, kreatywni i empatyczni, aby panowało poczucie przynależności do grupy (klasy, szkoły). </w:t>
      </w:r>
    </w:p>
    <w:p w14:paraId="3B21AD17" w14:textId="77777777" w:rsidR="00017464" w:rsidRPr="001F321B" w:rsidRDefault="00F94995" w:rsidP="00017464">
      <w:pPr>
        <w:pStyle w:val="NormalnyWeb"/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 xml:space="preserve">Szkolny Program wychowawczo – Profilaktyczny został opracowany na podstawie diagnozy w zakresie występowania w środowisku szkolnym potrzeb rozwojowych uczniów, w tym czynników chroniących i czynników ryzyka, </w:t>
      </w:r>
    </w:p>
    <w:p w14:paraId="20BCA966" w14:textId="69D212A1" w:rsidR="00F94995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>Wyników ewaluacji wewnętrznej</w:t>
      </w:r>
    </w:p>
    <w:p w14:paraId="2F551F97" w14:textId="4E86986C" w:rsidR="000B6D1F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>Wyników nadzoru pedagogicznego sprawowanego przez dyrektora</w:t>
      </w:r>
    </w:p>
    <w:p w14:paraId="1C92566E" w14:textId="6E9CE0A3" w:rsidR="000B6D1F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>Ewaluacji wcześniejszego programu wychowawczo – profilaktycznego</w:t>
      </w:r>
    </w:p>
    <w:p w14:paraId="6550AE49" w14:textId="78414EF8" w:rsidR="000B6D1F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 xml:space="preserve">Wniosków </w:t>
      </w:r>
      <w:r w:rsidR="00017464" w:rsidRPr="001F321B">
        <w:rPr>
          <w:rFonts w:asciiTheme="minorHAnsi" w:eastAsiaTheme="minorEastAsia" w:hAnsiTheme="minorHAnsi" w:cstheme="minorHAnsi"/>
          <w:bCs/>
          <w:kern w:val="24"/>
        </w:rPr>
        <w:t xml:space="preserve">wychowawców z obserwacji </w:t>
      </w:r>
    </w:p>
    <w:p w14:paraId="6E03DF54" w14:textId="7C7F85EA" w:rsidR="00A80A02" w:rsidRPr="00587EC1" w:rsidRDefault="00A80A02" w:rsidP="00A80A02">
      <w:pPr>
        <w:pStyle w:val="NormalnyWeb"/>
        <w:spacing w:before="67" w:beforeAutospacing="0" w:after="0" w:afterAutospacing="0" w:line="276" w:lineRule="auto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Działalność wychowawcza w szkole polega na prowadzeniu działań z zakresu promocji zdrowia oraz wspomaganiu ucznia i wychowanka w jego rozwoju ukierunkowanym na osiągnięcie pełnej dojrzałości w sferze: </w:t>
      </w:r>
    </w:p>
    <w:p w14:paraId="259B917A" w14:textId="77777777" w:rsidR="00A80A02" w:rsidRPr="001F321B" w:rsidRDefault="00A80A02" w:rsidP="00A80A02">
      <w:pPr>
        <w:pStyle w:val="NormalnyWeb"/>
        <w:spacing w:before="77" w:beforeAutospacing="0" w:after="0" w:afterAutospacing="0"/>
        <w:ind w:left="547" w:hanging="547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1) </w:t>
      </w: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fizyczne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j – ukierunkowanej na zdobycie przez ucznia i wychowanka wiedzy i umiejętności pozwalających na prowadzenie zdrowego stylu życia i podejmowania </w:t>
      </w: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  <w:r w:rsidR="00AA5036"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prozdrowotnych</w:t>
      </w:r>
      <w:r w:rsidR="00AA5036" w:rsidRPr="001F321B">
        <w:rPr>
          <w:rFonts w:asciiTheme="minorHAnsi" w:eastAsiaTheme="minorEastAsia" w:hAnsiTheme="minorHAnsi" w:cstheme="minorHAnsi"/>
          <w:kern w:val="24"/>
        </w:rPr>
        <w:t>, w tym w zakresie przeciwdziałania rozprzestrzeniania się epidemii COVID-19;</w:t>
      </w:r>
    </w:p>
    <w:p w14:paraId="5C28C7D1" w14:textId="77777777" w:rsidR="00A80A02" w:rsidRPr="001F321B" w:rsidRDefault="00A80A02" w:rsidP="00A80A02">
      <w:pPr>
        <w:pStyle w:val="NormalnyWeb"/>
        <w:spacing w:before="77" w:beforeAutospacing="0" w:after="0" w:afterAutospacing="0"/>
        <w:ind w:left="547" w:hanging="547"/>
        <w:rPr>
          <w:rFonts w:asciiTheme="minorHAnsi" w:hAnsiTheme="minorHAnsi" w:cstheme="minorHAnsi"/>
        </w:rPr>
      </w:pPr>
      <w:r w:rsidRPr="001F321B">
        <w:rPr>
          <w:rFonts w:asciiTheme="minorHAnsi" w:eastAsiaTheme="minorEastAsia" w:hAnsiTheme="minorHAnsi" w:cstheme="minorHAnsi"/>
          <w:kern w:val="24"/>
        </w:rPr>
        <w:t xml:space="preserve">2) </w:t>
      </w:r>
      <w:r w:rsidRPr="001F321B">
        <w:rPr>
          <w:rFonts w:asciiTheme="minorHAnsi" w:eastAsiaTheme="minorEastAsia" w:hAnsiTheme="minorHAnsi" w:cstheme="minorHAnsi"/>
          <w:b/>
          <w:bCs/>
          <w:kern w:val="24"/>
        </w:rPr>
        <w:t>psychicznej</w:t>
      </w:r>
      <w:r w:rsidRPr="001F321B">
        <w:rPr>
          <w:rFonts w:asciiTheme="minorHAnsi" w:eastAsiaTheme="minorEastAsia" w:hAnsiTheme="minorHAnsi" w:cstheme="minorHAnsi"/>
          <w:kern w:val="24"/>
        </w:rPr>
        <w:t xml:space="preserve"> – ukierunkowanej na zbudowanie równowagi i harmonii psychicznej,</w:t>
      </w:r>
      <w:r w:rsidR="00AA5036" w:rsidRPr="001F321B">
        <w:rPr>
          <w:rFonts w:asciiTheme="minorHAnsi" w:eastAsiaTheme="minorEastAsia" w:hAnsiTheme="minorHAnsi" w:cstheme="minorHAnsi"/>
          <w:kern w:val="24"/>
        </w:rPr>
        <w:t xml:space="preserve"> </w:t>
      </w:r>
      <w:r w:rsidR="00AA5036" w:rsidRPr="001F321B">
        <w:rPr>
          <w:rFonts w:asciiTheme="minorHAnsi" w:hAnsiTheme="minorHAnsi" w:cstheme="minorHAnsi"/>
        </w:rPr>
        <w:t>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  <w:r w:rsidRPr="001F321B">
        <w:rPr>
          <w:rFonts w:asciiTheme="minorHAnsi" w:eastAsiaTheme="minorEastAsia" w:hAnsiTheme="minorHAnsi" w:cstheme="minorHAnsi"/>
          <w:kern w:val="24"/>
        </w:rPr>
        <w:t xml:space="preserve">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14:paraId="2386763E" w14:textId="77777777" w:rsidR="00A80A02" w:rsidRPr="001F321B" w:rsidRDefault="00A80A02" w:rsidP="00AF5B59">
      <w:pPr>
        <w:suppressAutoHyphens/>
        <w:autoSpaceDN w:val="0"/>
        <w:spacing w:before="77"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3) </w:t>
      </w:r>
      <w:r w:rsidRPr="001F321B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>społeczne</w:t>
      </w:r>
      <w:r w:rsidRPr="001F321B">
        <w:rPr>
          <w:rFonts w:asciiTheme="minorHAnsi" w:eastAsiaTheme="minorEastAsia" w:hAnsiTheme="minorHAnsi" w:cstheme="minorHAnsi"/>
          <w:kern w:val="24"/>
          <w:sz w:val="24"/>
          <w:szCs w:val="24"/>
        </w:rPr>
        <w:t>j –</w:t>
      </w:r>
      <w:r w:rsidR="00AA5036" w:rsidRPr="001F321B">
        <w:rPr>
          <w:rFonts w:asciiTheme="minorHAnsi" w:hAnsiTheme="minorHAnsi" w:cstheme="minorHAnsi"/>
          <w:sz w:val="24"/>
          <w:szCs w:val="24"/>
        </w:rPr>
        <w:t xml:space="preserve">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  <w:r w:rsidRPr="001F321B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ukierunkowanej na kształtowanie postawy otwartości w życiu społecznym, opartej na umiejętności samodzielnej analizy wzorów i norm społecznych oraz ćwiczeniu umiejętności wypełniania ról społecznych; </w:t>
      </w:r>
    </w:p>
    <w:p w14:paraId="7872EFC7" w14:textId="61217B0B" w:rsidR="00A80A02" w:rsidRPr="001F321B" w:rsidRDefault="00A80A02" w:rsidP="00A80A02">
      <w:pPr>
        <w:pStyle w:val="NormalnyWeb"/>
        <w:spacing w:before="77" w:beforeAutospacing="0" w:after="0" w:afterAutospacing="0"/>
        <w:ind w:left="547" w:hanging="547"/>
        <w:rPr>
          <w:rFonts w:asciiTheme="minorHAnsi" w:hAnsiTheme="minorHAnsi" w:cstheme="minorHAnsi"/>
        </w:rPr>
      </w:pPr>
      <w:r w:rsidRPr="001F321B">
        <w:rPr>
          <w:rFonts w:asciiTheme="minorHAnsi" w:eastAsiaTheme="minorEastAsia" w:hAnsiTheme="minorHAnsi" w:cstheme="minorHAnsi"/>
          <w:kern w:val="24"/>
        </w:rPr>
        <w:t xml:space="preserve">4) </w:t>
      </w:r>
      <w:r w:rsidRPr="001F321B">
        <w:rPr>
          <w:rFonts w:asciiTheme="minorHAnsi" w:eastAsiaTheme="minorEastAsia" w:hAnsiTheme="minorHAnsi" w:cstheme="minorHAnsi"/>
          <w:b/>
          <w:bCs/>
          <w:kern w:val="24"/>
        </w:rPr>
        <w:t>aksjologiczne</w:t>
      </w:r>
      <w:r w:rsidRPr="001F321B">
        <w:rPr>
          <w:rFonts w:asciiTheme="minorHAnsi" w:eastAsiaTheme="minorEastAsia" w:hAnsiTheme="minorHAnsi" w:cstheme="minorHAnsi"/>
          <w:kern w:val="24"/>
        </w:rPr>
        <w:t>j – ukierunkowanej na zdobycie konstruktywnego i stabilnego systemu wartości, w tym docenienie znaczenia zdrowi</w:t>
      </w:r>
      <w:r w:rsidR="00AA5036" w:rsidRPr="001F321B">
        <w:rPr>
          <w:rFonts w:asciiTheme="minorHAnsi" w:eastAsiaTheme="minorEastAsia" w:hAnsiTheme="minorHAnsi" w:cstheme="minorHAnsi"/>
          <w:kern w:val="24"/>
        </w:rPr>
        <w:t>a oraz poczucia sensu istnienia, rozwijanie poczucia odpowiedzialności społecznej w sytuacjach kryzy</w:t>
      </w:r>
      <w:r w:rsidR="00DE2CFB" w:rsidRPr="001F321B">
        <w:rPr>
          <w:rFonts w:asciiTheme="minorHAnsi" w:eastAsiaTheme="minorEastAsia" w:hAnsiTheme="minorHAnsi" w:cstheme="minorHAnsi"/>
          <w:kern w:val="24"/>
        </w:rPr>
        <w:t>s</w:t>
      </w:r>
      <w:r w:rsidR="00AA5036" w:rsidRPr="001F321B">
        <w:rPr>
          <w:rFonts w:asciiTheme="minorHAnsi" w:eastAsiaTheme="minorEastAsia" w:hAnsiTheme="minorHAnsi" w:cstheme="minorHAnsi"/>
          <w:kern w:val="24"/>
        </w:rPr>
        <w:t xml:space="preserve">owych zagrażających całemu społeczeństwu </w:t>
      </w:r>
      <w:r w:rsidR="00F94995" w:rsidRPr="001F321B">
        <w:rPr>
          <w:rFonts w:asciiTheme="minorHAnsi" w:eastAsiaTheme="minorEastAsia" w:hAnsiTheme="minorHAnsi" w:cstheme="minorHAnsi"/>
          <w:kern w:val="24"/>
        </w:rPr>
        <w:t>(</w:t>
      </w:r>
      <w:r w:rsidR="00AA5036" w:rsidRPr="001F321B">
        <w:rPr>
          <w:rFonts w:asciiTheme="minorHAnsi" w:eastAsiaTheme="minorEastAsia" w:hAnsiTheme="minorHAnsi" w:cstheme="minorHAnsi"/>
          <w:kern w:val="24"/>
        </w:rPr>
        <w:t xml:space="preserve"> np. rozprzestrzenianie się epidemii COVID-19 )</w:t>
      </w:r>
    </w:p>
    <w:p w14:paraId="6C659B87" w14:textId="43414BBB" w:rsidR="00B0072B" w:rsidRPr="001F321B" w:rsidRDefault="00B0072B" w:rsidP="00A044F8">
      <w:pPr>
        <w:rPr>
          <w:rFonts w:asciiTheme="minorHAnsi" w:hAnsiTheme="minorHAnsi" w:cstheme="minorHAnsi"/>
          <w:sz w:val="24"/>
          <w:szCs w:val="24"/>
        </w:rPr>
      </w:pPr>
    </w:p>
    <w:p w14:paraId="3B032A2A" w14:textId="688C2165" w:rsidR="00017464" w:rsidRPr="001F321B" w:rsidRDefault="00017464" w:rsidP="00A044F8">
      <w:pPr>
        <w:rPr>
          <w:rFonts w:asciiTheme="minorHAnsi" w:hAnsiTheme="minorHAnsi" w:cstheme="minorHAnsi"/>
          <w:sz w:val="24"/>
          <w:szCs w:val="24"/>
        </w:rPr>
      </w:pPr>
    </w:p>
    <w:p w14:paraId="671A1F63" w14:textId="77777777" w:rsidR="00AF5B59" w:rsidRPr="001F321B" w:rsidRDefault="00AF5B59" w:rsidP="00A044F8">
      <w:pPr>
        <w:rPr>
          <w:rFonts w:asciiTheme="minorHAnsi" w:hAnsiTheme="minorHAnsi" w:cstheme="minorHAnsi"/>
          <w:sz w:val="24"/>
          <w:szCs w:val="24"/>
        </w:rPr>
      </w:pPr>
    </w:p>
    <w:p w14:paraId="07955C25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Działalność wychowawcza obejmuje w szczególności:</w:t>
      </w:r>
    </w:p>
    <w:p w14:paraId="07FCAA65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0321ABF4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3DCE5927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proekologicznych,</w:t>
      </w:r>
    </w:p>
    <w:p w14:paraId="303EF8C6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wzmacnianie wśród uczniów i wychowanków więzi ze szkołą oraz społecznością lokalną,</w:t>
      </w:r>
    </w:p>
    <w:p w14:paraId="7ADA98F8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2F2B6884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2F5564B3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wzmacnianie kompetencji wychowawczych nauczycieli i wychowawców oraz rodziców lub opiekunów,</w:t>
      </w:r>
    </w:p>
    <w:p w14:paraId="7A04EB35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29C05BB2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przygotowanie uczniów do aktywnego uczestnictwa w kulturze i sztuce narodowej i światowej,</w:t>
      </w:r>
    </w:p>
    <w:p w14:paraId="538A96DA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wspieranie edukacji rówieśniczej i programów rówieśniczych mających na celu modelowanie postaw prozdrowotnych i prospołecznych</w:t>
      </w:r>
    </w:p>
    <w:p w14:paraId="06CA0536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017464">
        <w:rPr>
          <w:rFonts w:asciiTheme="minorHAnsi" w:eastAsiaTheme="minorHAnsi" w:hAnsiTheme="minorHAnsi" w:cstheme="minorHAns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14:paraId="0F369E32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EB5569C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2DC8719E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t>Działalność edukacyjna obejmuje w szczególności:</w:t>
      </w:r>
    </w:p>
    <w:p w14:paraId="7DBB9728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20A2D4CA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rozwijanie i wzmacnianie umiejętności psychologicznych i społecznych uczniów,</w:t>
      </w:r>
      <w:r w:rsidRPr="00017464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</w:t>
      </w:r>
    </w:p>
    <w:p w14:paraId="21CA1B95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6190E092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0E0418C9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4E377F08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42112F98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poszerzanie wiedzy uczniów na temat metod zapobiegania rozprzestrzenianiu się epidemii COVID-19,</w:t>
      </w:r>
    </w:p>
    <w:p w14:paraId="285BC452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6387390E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55A4C1ED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CB073E5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Działalność informacyjna w szkole polega na dostarczaniu rzetelnych i aktualnych informacji, dostosowanych do wieku oraz możliwości psychofizycznych odbiorców, na temat </w:t>
      </w:r>
      <w:r w:rsidRPr="00017464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085AE705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t>Działalność informacyjna obejmuje w szczególności:</w:t>
      </w:r>
    </w:p>
    <w:p w14:paraId="225D6197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7375AF3A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04D027F4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40997410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14:paraId="5A065B09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40DF3E36" w14:textId="77777777" w:rsidR="00017464" w:rsidRPr="00017464" w:rsidRDefault="00017464" w:rsidP="00017464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4F628491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Działalność profilaktyczna w szkole polega na realizowaniu działań z zakresu profilaktyki uniwersalnej, selektywnej i wskazującej.</w:t>
      </w:r>
    </w:p>
    <w:p w14:paraId="11849E8C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7C31B9B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t>Działalność profilaktyczna obejmuje:</w:t>
      </w:r>
    </w:p>
    <w:p w14:paraId="0306CC60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36DB21CB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ryzykownych,</w:t>
      </w:r>
    </w:p>
    <w:p w14:paraId="0FAC34F4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ryzykownych, które nie zostały zdiagnozowane jako zaburzenia lub choroby wymagające leczenia,</w:t>
      </w:r>
    </w:p>
    <w:p w14:paraId="5C7834B4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14:paraId="0A8AC2D9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861B010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Działania te obejmują w szczególności:</w:t>
      </w:r>
    </w:p>
    <w:p w14:paraId="26AC1641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32DE772F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1B8F0910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017464">
        <w:rPr>
          <w:rFonts w:asciiTheme="minorHAnsi" w:hAnsiTheme="minorHAnsi" w:cstheme="minorHAnsi"/>
          <w:sz w:val="24"/>
          <w:szCs w:val="24"/>
          <w:lang w:eastAsia="ar-SA"/>
        </w:rPr>
        <w:t>zachowań</w:t>
      </w:r>
      <w:proofErr w:type="spellEnd"/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 ryzykownych,</w:t>
      </w:r>
    </w:p>
    <w:p w14:paraId="595B6D1F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poszerzenie kompetencji osób oddziałujących na uczniów (nauczycieli, rodziców, wychowawców, specjalistów) w zakresie wczesnego rozpoznawania objawów depresji,  </w:t>
      </w:r>
    </w:p>
    <w:p w14:paraId="237634F3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017464">
        <w:rPr>
          <w:rFonts w:asciiTheme="minorHAnsi" w:hAnsiTheme="minorHAnsi" w:cstheme="minorHAnsi"/>
          <w:sz w:val="24"/>
          <w:szCs w:val="24"/>
          <w:lang w:eastAsia="ar-SA"/>
        </w:rPr>
        <w:t>zachowań</w:t>
      </w:r>
      <w:proofErr w:type="spellEnd"/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 ryzykownych,</w:t>
      </w:r>
    </w:p>
    <w:p w14:paraId="08DA1D55" w14:textId="22212A5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włączanie, w razie potrzeby, w indywidualny program edukacyjno-terapeutyczny, o przeciwdziałania używaniu środków odurzających, substancji psychotropowych, środków zastępczych, nowych substancji psychoaktywnych.</w:t>
      </w:r>
    </w:p>
    <w:p w14:paraId="32A3EB32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582A22C" w14:textId="77777777" w:rsidR="00017464" w:rsidRPr="00017464" w:rsidRDefault="00017464" w:rsidP="00017464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 bieżącym roku szkolnym najważniejsze działania w pracy wychowawczej są ukierunkowane na:</w:t>
      </w:r>
    </w:p>
    <w:p w14:paraId="7A7A06D6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wspomaganie rozwoju ucznia w sferze emocjonalnej, społecznej i twórczej,</w:t>
      </w:r>
    </w:p>
    <w:p w14:paraId="2BE9B7F2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wzbudzanie poczucia przynależności do grupy,</w:t>
      </w:r>
    </w:p>
    <w:p w14:paraId="6F8617BD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lastRenderedPageBreak/>
        <w:t>odbudowanie i umacnianie u uczniów prawidłowego funkcjonowania w grupie</w:t>
      </w:r>
    </w:p>
    <w:p w14:paraId="748EFB82" w14:textId="77777777" w:rsidR="00AF5B59" w:rsidRPr="00587EC1" w:rsidRDefault="00017464" w:rsidP="00AF5B59">
      <w:pPr>
        <w:pStyle w:val="Akapitzlist"/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społecznej w szkole, klasie (reintegracja),</w:t>
      </w:r>
    </w:p>
    <w:p w14:paraId="794D98BD" w14:textId="777FF02C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utrwalanie u uczniów świadomego respektowania reguł sanitarnych przyjętych na czas epidemii COVID-19,</w:t>
      </w:r>
    </w:p>
    <w:p w14:paraId="7FBD523B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rozbudzanie poczucia własnej wartości, wiary we własne siły i możliwości,</w:t>
      </w:r>
    </w:p>
    <w:p w14:paraId="68917CE6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budowanie poczucia tożsamości regionalnej i narodowej,</w:t>
      </w:r>
    </w:p>
    <w:p w14:paraId="6A7BA787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przeciwdziałanie przemocy, agresji i uzależnieniom,</w:t>
      </w:r>
    </w:p>
    <w:p w14:paraId="07913ACE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 xml:space="preserve">przeciwdziałanie pojawianiu się </w:t>
      </w:r>
      <w:proofErr w:type="spellStart"/>
      <w:r w:rsidRPr="00587EC1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587EC1">
        <w:rPr>
          <w:rFonts w:asciiTheme="minorHAnsi" w:eastAsiaTheme="minorHAnsi" w:hAnsiTheme="minorHAnsi" w:cstheme="minorHAnsi"/>
          <w:sz w:val="24"/>
          <w:szCs w:val="24"/>
        </w:rPr>
        <w:t xml:space="preserve"> ryzykownych,</w:t>
      </w:r>
    </w:p>
    <w:p w14:paraId="7858F33D" w14:textId="40F163DF" w:rsidR="00017464" w:rsidRPr="00587EC1" w:rsidRDefault="00AF5B59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t</w:t>
      </w:r>
      <w:r w:rsidR="00017464" w:rsidRPr="00587EC1">
        <w:rPr>
          <w:rFonts w:asciiTheme="minorHAnsi" w:eastAsiaTheme="minorHAnsi" w:hAnsiTheme="minorHAnsi" w:cstheme="minorHAnsi"/>
          <w:sz w:val="24"/>
          <w:szCs w:val="24"/>
        </w:rPr>
        <w:t>roska o szeroko pojęte bezpieczeństwo podopiecznych, nauczycieli i rodziców.</w:t>
      </w:r>
    </w:p>
    <w:p w14:paraId="07785257" w14:textId="77777777" w:rsidR="00017464" w:rsidRPr="00017464" w:rsidRDefault="00017464" w:rsidP="00017464">
      <w:pPr>
        <w:tabs>
          <w:tab w:val="left" w:pos="993"/>
        </w:tabs>
        <w:ind w:left="993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DFB8BBA" w14:textId="77777777" w:rsidR="00017464" w:rsidRPr="00017464" w:rsidRDefault="00017464" w:rsidP="00017464">
      <w:p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Zadania profilaktyczne programu to:</w:t>
      </w:r>
    </w:p>
    <w:p w14:paraId="262C3A49" w14:textId="48443F1A" w:rsidR="00017464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zapoznanie z normami zachowania obowiązującymi w szkole,</w:t>
      </w:r>
    </w:p>
    <w:p w14:paraId="110403E8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znajomość zasad ruchu drogowego – bezpieczeństwo w drodze do szkoły,</w:t>
      </w:r>
      <w:r w:rsidR="00AF5B59" w:rsidRPr="00587EC1">
        <w:rPr>
          <w:rFonts w:asciiTheme="minorHAnsi" w:hAnsiTheme="minorHAnsi" w:cstheme="minorHAnsi"/>
          <w:sz w:val="24"/>
          <w:szCs w:val="24"/>
          <w:lang w:eastAsia="ar-SA"/>
        </w:rPr>
        <w:t xml:space="preserve"> karta rowerowa</w:t>
      </w:r>
    </w:p>
    <w:p w14:paraId="0C98F4F3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promowanie zdrowego stylu życia,</w:t>
      </w:r>
    </w:p>
    <w:p w14:paraId="62255BB3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kształtowanie nawyków prozdrowotnych,</w:t>
      </w:r>
    </w:p>
    <w:p w14:paraId="78B3B7DF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 xml:space="preserve">rozpoznawanie sytuacji i </w:t>
      </w:r>
      <w:proofErr w:type="spellStart"/>
      <w:r w:rsidRPr="00587EC1">
        <w:rPr>
          <w:rFonts w:asciiTheme="minorHAnsi" w:hAnsiTheme="minorHAnsi" w:cstheme="minorHAnsi"/>
          <w:sz w:val="24"/>
          <w:szCs w:val="24"/>
          <w:lang w:eastAsia="ar-SA"/>
        </w:rPr>
        <w:t>zachowań</w:t>
      </w:r>
      <w:proofErr w:type="spellEnd"/>
      <w:r w:rsidRPr="00587EC1">
        <w:rPr>
          <w:rFonts w:asciiTheme="minorHAnsi" w:hAnsiTheme="minorHAnsi" w:cstheme="minorHAnsi"/>
          <w:sz w:val="24"/>
          <w:szCs w:val="24"/>
          <w:lang w:eastAsia="ar-SA"/>
        </w:rPr>
        <w:t xml:space="preserve"> ryzykownych, w tym korzystanie ze środków psychoaktywnych </w:t>
      </w:r>
    </w:p>
    <w:p w14:paraId="18FF667C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eliminowanie z życia szkolnego agresji i przemocy rówieśniczej,</w:t>
      </w:r>
    </w:p>
    <w:p w14:paraId="75B6F554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niebezpieczeństwa związane z nadużywaniem komputera, Internetu, telefonów komórkowych i telewizji,</w:t>
      </w:r>
    </w:p>
    <w:p w14:paraId="6CFE5B8B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wzmacnianie poczucia własnej wartości uczniów, podkreślanie pozytywnych doświadczeń życiowych, pomagających młodym ludziom ukształtować pozytywną tożsamość,</w:t>
      </w:r>
    </w:p>
    <w:p w14:paraId="5F42D639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uczenie sposobów wyrażania własnych emocji i radzenia sobie ze stresem</w:t>
      </w:r>
    </w:p>
    <w:p w14:paraId="2FEE2FD5" w14:textId="763EB8C2" w:rsidR="00017464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uczenie dbałości o zdrowie psychiczne oraz wzmacnianie poczucia oparcia w najbliższym środowisku (rodzina, nauczyciele, specjaliści) w sytuacjach trudnych.</w:t>
      </w:r>
    </w:p>
    <w:p w14:paraId="4688C3B7" w14:textId="77777777" w:rsidR="00017464" w:rsidRPr="00587EC1" w:rsidRDefault="00017464" w:rsidP="00A044F8">
      <w:pPr>
        <w:rPr>
          <w:rFonts w:asciiTheme="minorHAnsi" w:hAnsiTheme="minorHAnsi" w:cstheme="minorHAnsi"/>
          <w:sz w:val="24"/>
          <w:szCs w:val="24"/>
        </w:rPr>
      </w:pPr>
    </w:p>
    <w:p w14:paraId="110C7C29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Działalność profilaktyczna w szkole polega na realizowaniu działań z zakresu profilaktyki </w:t>
      </w:r>
    </w:p>
    <w:p w14:paraId="2703FCF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uniwersalnej, selektywnej i wskazującej. </w:t>
      </w:r>
    </w:p>
    <w:p w14:paraId="5F0BB7C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Działalność profilaktyczna obejmuje profilaktykę: uniwersalną, selektywną, wskazującą.</w:t>
      </w:r>
    </w:p>
    <w:p w14:paraId="5F95AA99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Profilaktyka uniwersalna 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– wspieranie wszystkich uczniów i wychowanków w prawidłowym</w:t>
      </w:r>
    </w:p>
    <w:p w14:paraId="0BBEABF7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rozwoju i zdrowym stylu życia oraz podejmowanie działań, których celem jest ograniczanie</w:t>
      </w:r>
    </w:p>
    <w:p w14:paraId="2CD7EA4A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ryzykownych niezależnie od poziomu ryzyka używania przez nich środków i</w:t>
      </w:r>
    </w:p>
    <w:p w14:paraId="7243DE4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substancji.</w:t>
      </w:r>
    </w:p>
    <w:p w14:paraId="30B2B830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Profilaktyka selektywna 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– wspieranie uczniów i wychowanków, którzy ze względu na swoją</w:t>
      </w:r>
    </w:p>
    <w:p w14:paraId="5350C90D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sytuację rodzinną, środowiskową lub uwarunkowania biologiczne są w wyższym stopniu</w:t>
      </w:r>
    </w:p>
    <w:p w14:paraId="5D3DD9BA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narażeni na rozwój </w:t>
      </w: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ryzykownych; </w:t>
      </w:r>
    </w:p>
    <w:p w14:paraId="28D6A4E4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Profilaktyka wskazująca 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– wspieranie uczniów i wychowanków, u których rozpoznano</w:t>
      </w:r>
    </w:p>
    <w:p w14:paraId="4D807D05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wczesne objawy używania środków i substancji, występowania innych </w:t>
      </w: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</w:p>
    <w:p w14:paraId="5548F98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ryzykownych, które nie zostały zdiagnozowane jako zaburzenia lub choroby wymagających </w:t>
      </w:r>
    </w:p>
    <w:p w14:paraId="6B99087A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leczenia. </w:t>
      </w:r>
    </w:p>
    <w:p w14:paraId="68E7341E" w14:textId="77777777" w:rsidR="006E4B63" w:rsidRPr="00587EC1" w:rsidRDefault="006E4B63" w:rsidP="00A044F8">
      <w:pPr>
        <w:rPr>
          <w:rFonts w:asciiTheme="minorHAnsi" w:hAnsiTheme="minorHAnsi" w:cstheme="minorHAnsi"/>
          <w:sz w:val="24"/>
          <w:szCs w:val="24"/>
        </w:rPr>
      </w:pPr>
    </w:p>
    <w:p w14:paraId="08C75039" w14:textId="77777777" w:rsidR="00A044F8" w:rsidRPr="00587EC1" w:rsidRDefault="00811043" w:rsidP="00611F40">
      <w:pPr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CELE PROGRAMU WYCHOWAWCZO-PROFILAKTYCZNEGO</w:t>
      </w:r>
    </w:p>
    <w:p w14:paraId="615D4EB5" w14:textId="77777777" w:rsidR="00811043" w:rsidRPr="00587EC1" w:rsidRDefault="00B2229C" w:rsidP="00782203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Głównym celem programu jest  promowanie wartości, takich jak: uczciwość, wiarygodność, odpowiedzialność, poczucie własnej wartości, patriotyzm, solidarność, altruizm szacunek dla tradycji, ciekawość poznawcza, kreatywność, przedsiębiorczość, tolerancja, empatia, kultura osobista, gotowość do uczestnictwa w kulturze, odpowiedzialność, wrażliwość, wytrwałość, budowanie relacji społecznych sprzyjających bezpiecznemu rozwojowi uczniów.</w:t>
      </w:r>
    </w:p>
    <w:p w14:paraId="2B22DE57" w14:textId="77777777" w:rsidR="003333BA" w:rsidRPr="00587EC1" w:rsidRDefault="003333BA" w:rsidP="003333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B88133" w14:textId="77777777" w:rsidR="00611F40" w:rsidRPr="00587EC1" w:rsidRDefault="009B50F7" w:rsidP="00320C3C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SYLWETKA ABSOLWENTA SZKOŁY</w:t>
      </w:r>
    </w:p>
    <w:p w14:paraId="08417A51" w14:textId="25691ECC" w:rsidR="00542C5F" w:rsidRPr="00587EC1" w:rsidRDefault="00542C5F" w:rsidP="00542C5F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Uczeń kończący naszą szkołę dobrze funkcjonuje w swoim środowisku, w domu i w szkole. Jest pogodny,</w:t>
      </w:r>
      <w:r w:rsidR="009E0449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Pr="00587EC1">
        <w:rPr>
          <w:rFonts w:asciiTheme="minorHAnsi" w:hAnsiTheme="minorHAnsi" w:cstheme="minorHAnsi"/>
          <w:sz w:val="24"/>
          <w:szCs w:val="24"/>
        </w:rPr>
        <w:t xml:space="preserve">ma pozytywny, choć nie bezkrytyczny stosunek do otaczającej go rzeczywistości. Posiada umiejętność efektywnego komunikowania, współpracy oraz kontrolowania własnych emocji. Jest </w:t>
      </w:r>
      <w:r w:rsidR="009B50F7" w:rsidRPr="00587EC1">
        <w:rPr>
          <w:rFonts w:asciiTheme="minorHAnsi" w:hAnsiTheme="minorHAnsi" w:cstheme="minorHAnsi"/>
          <w:sz w:val="24"/>
          <w:szCs w:val="24"/>
        </w:rPr>
        <w:t xml:space="preserve">tolerancyjny, </w:t>
      </w:r>
      <w:r w:rsidRPr="00587EC1">
        <w:rPr>
          <w:rFonts w:asciiTheme="minorHAnsi" w:hAnsiTheme="minorHAnsi" w:cstheme="minorHAnsi"/>
          <w:sz w:val="24"/>
          <w:szCs w:val="24"/>
        </w:rPr>
        <w:t>świadomy dziedzictwa kulturowego regionu, kraju, Europy, świata. Dba o swoje zdrowie i sprawność fizyczną</w:t>
      </w:r>
      <w:r w:rsidR="00B06A55" w:rsidRPr="00587EC1">
        <w:rPr>
          <w:rFonts w:asciiTheme="minorHAnsi" w:hAnsiTheme="minorHAnsi" w:cstheme="minorHAnsi"/>
          <w:sz w:val="24"/>
          <w:szCs w:val="24"/>
        </w:rPr>
        <w:t xml:space="preserve">. </w:t>
      </w:r>
      <w:r w:rsidRPr="00587EC1">
        <w:rPr>
          <w:rFonts w:asciiTheme="minorHAnsi" w:hAnsiTheme="minorHAnsi" w:cstheme="minorHAnsi"/>
          <w:sz w:val="24"/>
          <w:szCs w:val="24"/>
        </w:rPr>
        <w:t>Traktuje zdobywanie wiedzy jako podstawę własne</w:t>
      </w:r>
      <w:r w:rsidR="009B50F7" w:rsidRPr="00587EC1">
        <w:rPr>
          <w:rFonts w:asciiTheme="minorHAnsi" w:hAnsiTheme="minorHAnsi" w:cstheme="minorHAnsi"/>
          <w:sz w:val="24"/>
          <w:szCs w:val="24"/>
        </w:rPr>
        <w:t>go rozwoju</w:t>
      </w:r>
      <w:r w:rsidR="0020025A">
        <w:rPr>
          <w:rFonts w:asciiTheme="minorHAnsi" w:hAnsiTheme="minorHAnsi" w:cstheme="minorHAnsi"/>
          <w:sz w:val="24"/>
          <w:szCs w:val="24"/>
        </w:rPr>
        <w:t xml:space="preserve">. </w:t>
      </w:r>
      <w:r w:rsidR="009B50F7" w:rsidRPr="00587EC1">
        <w:rPr>
          <w:rFonts w:asciiTheme="minorHAnsi" w:hAnsiTheme="minorHAnsi" w:cstheme="minorHAnsi"/>
          <w:sz w:val="24"/>
          <w:szCs w:val="24"/>
        </w:rPr>
        <w:t xml:space="preserve">Działania zawarte w </w:t>
      </w:r>
      <w:r w:rsidRPr="00587EC1">
        <w:rPr>
          <w:rFonts w:asciiTheme="minorHAnsi" w:hAnsiTheme="minorHAnsi" w:cstheme="minorHAnsi"/>
          <w:sz w:val="24"/>
          <w:szCs w:val="24"/>
        </w:rPr>
        <w:t xml:space="preserve">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14:paraId="52FE2168" w14:textId="77777777" w:rsidR="009B50F7" w:rsidRPr="00587EC1" w:rsidRDefault="009B50F7" w:rsidP="009B50F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548485" w14:textId="77777777" w:rsidR="009B50F7" w:rsidRPr="00587EC1" w:rsidRDefault="009B50F7" w:rsidP="009B50F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Absolwent szkoły:</w:t>
      </w:r>
    </w:p>
    <w:p w14:paraId="14101224" w14:textId="77777777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kieruje się  w codziennym życiu zasadami etyki i moralności, </w:t>
      </w:r>
    </w:p>
    <w:p w14:paraId="176CD82E" w14:textId="798C3D14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Dokonuje świadomych wyborów drogi edukacyjnej.</w:t>
      </w:r>
    </w:p>
    <w:p w14:paraId="2C4F824C" w14:textId="77777777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Zna i stosuje zasady dobrych obyczajów i kultury bycia.</w:t>
      </w:r>
    </w:p>
    <w:p w14:paraId="45AE2BE9" w14:textId="6C6CFDBF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Efektywnie radzi sobie w rzeczywistości współczesnego świata.</w:t>
      </w:r>
    </w:p>
    <w:p w14:paraId="45D76342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Posiada świadomość tożsamości narodowej i europejskiej.</w:t>
      </w:r>
    </w:p>
    <w:p w14:paraId="7307BE1B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Swobodnie porusza się w środowisku technicznym i informatycznym.</w:t>
      </w:r>
    </w:p>
    <w:p w14:paraId="0B14F791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Jest wrażliwy na potrzeby innych, bierze udział w akcjach społecznych i charytatywnych.</w:t>
      </w:r>
    </w:p>
    <w:p w14:paraId="52D5B9AF" w14:textId="3B1187D2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 Prezentuje aktywną postawę w promowaniu dbałości o środowisko naturalne.</w:t>
      </w:r>
    </w:p>
    <w:p w14:paraId="4EEB1030" w14:textId="2A945842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Korzysta z różnych źródeł wiedzy i informacji, racjonalnie wykorzystuje narzędzia i technologie informatyczne.</w:t>
      </w:r>
    </w:p>
    <w:p w14:paraId="3E6A1C90" w14:textId="7DE6EDAD" w:rsidR="009B50F7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9B50F7" w:rsidRPr="001F321B">
        <w:rPr>
          <w:rFonts w:asciiTheme="minorHAnsi" w:hAnsiTheme="minorHAnsi" w:cstheme="minorHAnsi"/>
          <w:sz w:val="24"/>
          <w:szCs w:val="24"/>
        </w:rPr>
        <w:t>Prowadzi aktywny i zdrowy tryb życia.</w:t>
      </w:r>
    </w:p>
    <w:p w14:paraId="1F38FAAA" w14:textId="4A774C0E" w:rsidR="00041AC0" w:rsidRPr="001F321B" w:rsidRDefault="00041AC0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lastRenderedPageBreak/>
        <w:t>Zna zasady ochrony zdrowia psychicznego 9 w tym w sytuacji kryzysowej wywołanej epidemią COVID -19) oraz czynników chroniących przed zagrożeniami wynikającymi z długotrwałej izolacji społecznej i reżimu sanitarnego.</w:t>
      </w:r>
    </w:p>
    <w:p w14:paraId="07D6A492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Rozwija swoje pasje i zainteresowania.</w:t>
      </w:r>
    </w:p>
    <w:p w14:paraId="35074133" w14:textId="77777777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Przestrzega zasad bezpieczeństwa i higieny życia, a także ochrony przed chorobami zakaźnymi ( np. COVID -19).</w:t>
      </w:r>
    </w:p>
    <w:p w14:paraId="507429DD" w14:textId="4D4DEB4D" w:rsidR="009B50F7" w:rsidRPr="00587EC1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9B50F7" w:rsidRPr="001F321B">
        <w:rPr>
          <w:rFonts w:asciiTheme="minorHAnsi" w:hAnsiTheme="minorHAnsi" w:cstheme="minorHAnsi"/>
          <w:sz w:val="24"/>
          <w:szCs w:val="24"/>
        </w:rPr>
        <w:t xml:space="preserve">Umie mądrze zagospodarować </w:t>
      </w:r>
      <w:r w:rsidR="009B50F7" w:rsidRPr="00587EC1">
        <w:rPr>
          <w:rFonts w:asciiTheme="minorHAnsi" w:hAnsiTheme="minorHAnsi" w:cstheme="minorHAnsi"/>
          <w:sz w:val="24"/>
          <w:szCs w:val="24"/>
        </w:rPr>
        <w:t>swój wolny czas.</w:t>
      </w:r>
    </w:p>
    <w:p w14:paraId="4148C762" w14:textId="627F41DE" w:rsidR="00041AC0" w:rsidRPr="00587EC1" w:rsidRDefault="00041AC0" w:rsidP="00041AC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376DF4D" w14:textId="77777777" w:rsidR="00407BC8" w:rsidRPr="00587EC1" w:rsidRDefault="00407BC8" w:rsidP="006E4B6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61428C" w14:textId="77777777" w:rsidR="009B50F7" w:rsidRPr="00587EC1" w:rsidRDefault="006E4B63" w:rsidP="006E4B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UCZESTNICY PROGRAMU WYCHOWAWCZO – PROFILAKTYCZNEGO SZKOŁY</w:t>
      </w:r>
    </w:p>
    <w:p w14:paraId="7842C9D3" w14:textId="77777777" w:rsidR="00C61CB7" w:rsidRPr="00587EC1" w:rsidRDefault="00C61CB7" w:rsidP="00C61CB7">
      <w:pPr>
        <w:spacing w:after="125"/>
        <w:ind w:left="70" w:firstLine="63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Program przeznaczony jest do realizacji przez całą społeczność szkolną przy współpracy z rodzicami i środowiskiem lokalnym. </w:t>
      </w:r>
    </w:p>
    <w:p w14:paraId="3545A31B" w14:textId="77777777" w:rsidR="00C61CB7" w:rsidRPr="00587EC1" w:rsidRDefault="00C61CB7" w:rsidP="00C61CB7">
      <w:pPr>
        <w:spacing w:after="172"/>
        <w:ind w:left="65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Rodzice: </w:t>
      </w:r>
    </w:p>
    <w:p w14:paraId="4B8F1B99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47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mają prawo do wychowania zgodnie z własnymi przekonaniami religijnymi  i moralnymi, jeśli nie są one w sprzeczności z prawami dziecka; </w:t>
      </w:r>
    </w:p>
    <w:p w14:paraId="4C229FC9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144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aktywnie biorą udział w realizacji założeń  programu wychowawczo – profilaktycznego szkoły;</w:t>
      </w:r>
    </w:p>
    <w:p w14:paraId="6758CEBD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47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wspierają dziecko we wszystkich jego poczynaniach i zapewniają mu poczucie bezpieczeństwa; </w:t>
      </w:r>
    </w:p>
    <w:p w14:paraId="55001801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47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wspiera</w:t>
      </w:r>
      <w:r w:rsidR="0074245F" w:rsidRPr="00587EC1">
        <w:rPr>
          <w:rFonts w:asciiTheme="minorHAnsi" w:hAnsiTheme="minorHAnsi" w:cstheme="minorHAnsi"/>
          <w:sz w:val="24"/>
          <w:szCs w:val="24"/>
        </w:rPr>
        <w:t xml:space="preserve">ją wychowawców i nauczycieli w </w:t>
      </w:r>
      <w:r w:rsidRPr="00587EC1">
        <w:rPr>
          <w:rFonts w:asciiTheme="minorHAnsi" w:hAnsiTheme="minorHAnsi" w:cstheme="minorHAnsi"/>
          <w:sz w:val="24"/>
          <w:szCs w:val="24"/>
        </w:rPr>
        <w:t xml:space="preserve">podejmowanych przez nich działaniach, służą wiedzą, doświadczeniem i pomocą; </w:t>
      </w:r>
    </w:p>
    <w:p w14:paraId="7FA5B50D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14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aktywnie uczestniczą w życiu szkoły; </w:t>
      </w:r>
    </w:p>
    <w:p w14:paraId="131FB9FF" w14:textId="77777777" w:rsidR="0074245F" w:rsidRPr="00587EC1" w:rsidRDefault="00C61CB7" w:rsidP="00C0156A">
      <w:pPr>
        <w:pStyle w:val="Akapitzlist"/>
        <w:numPr>
          <w:ilvl w:val="0"/>
          <w:numId w:val="3"/>
        </w:numPr>
        <w:spacing w:after="74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eastAsia="Times New Roman" w:hAnsiTheme="minorHAnsi" w:cstheme="minorHAnsi"/>
          <w:sz w:val="24"/>
          <w:szCs w:val="24"/>
        </w:rPr>
        <w:t xml:space="preserve">dbają o właściwą formę spędzania czasu wolnego przez dzieci; </w:t>
      </w:r>
    </w:p>
    <w:p w14:paraId="432F324B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współtworzą i uchwalają szkolny program wychowawczo- profilaktyczny;</w:t>
      </w:r>
    </w:p>
    <w:p w14:paraId="04A94C1B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uczestniczą w wywiadówkach i spotkaniach organizowanych przez szkołę;</w:t>
      </w:r>
    </w:p>
    <w:p w14:paraId="6DD947A7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dbają o właściwą formę spędzania czasu wolnego przez uczniów;</w:t>
      </w:r>
    </w:p>
    <w:p w14:paraId="439EB313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współpracują z wychowawcą i nauczycielami w zakresie działań wychowawczych i profilaktycznych;</w:t>
      </w:r>
    </w:p>
    <w:p w14:paraId="3A48BED6" w14:textId="77777777" w:rsidR="005A6B58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wspierają rozwój i zainteresowania uczniów;</w:t>
      </w:r>
    </w:p>
    <w:p w14:paraId="13CDF6E7" w14:textId="77777777" w:rsidR="00C61CB7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podejmują działania w zakresie poszerzania kompetencji rodzicielskich, wychowawczych , profilaktycznych.</w:t>
      </w:r>
    </w:p>
    <w:p w14:paraId="5F85C99E" w14:textId="77777777" w:rsidR="00392F81" w:rsidRPr="00587EC1" w:rsidRDefault="00392F81" w:rsidP="00392F81">
      <w:pPr>
        <w:spacing w:after="0"/>
        <w:ind w:left="65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Wychowawcy:</w:t>
      </w:r>
    </w:p>
    <w:p w14:paraId="2A949A1A" w14:textId="77777777" w:rsidR="00C23EFB" w:rsidRPr="00587EC1" w:rsidRDefault="00C23EFB" w:rsidP="00445D4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1E899E9" w14:textId="77777777" w:rsidR="00C23EFB" w:rsidRPr="00587EC1" w:rsidRDefault="00661990" w:rsidP="00C0156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diagnozują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 sytuację wychowawczą w klasie;</w:t>
      </w:r>
    </w:p>
    <w:p w14:paraId="7365378A" w14:textId="77777777" w:rsidR="00C23EFB" w:rsidRPr="00587EC1" w:rsidRDefault="00C23EFB" w:rsidP="00C0156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</w:t>
      </w:r>
      <w:r w:rsidR="00661990" w:rsidRPr="00587EC1">
        <w:rPr>
          <w:rFonts w:asciiTheme="minorHAnsi" w:hAnsiTheme="minorHAnsi" w:cstheme="minorHAnsi"/>
          <w:sz w:val="24"/>
          <w:szCs w:val="24"/>
        </w:rPr>
        <w:t>ozpoznają</w:t>
      </w:r>
      <w:r w:rsidRPr="00587EC1">
        <w:rPr>
          <w:rFonts w:asciiTheme="minorHAnsi" w:hAnsiTheme="minorHAnsi" w:cstheme="minorHAnsi"/>
          <w:sz w:val="24"/>
          <w:szCs w:val="24"/>
        </w:rPr>
        <w:t xml:space="preserve"> indywidualne potrzeby uczniów;</w:t>
      </w:r>
    </w:p>
    <w:p w14:paraId="0D10964F" w14:textId="77777777" w:rsidR="00C23EFB" w:rsidRPr="00587EC1" w:rsidRDefault="00661990" w:rsidP="00C0156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zapoznają uczniów 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Pr="00587EC1">
        <w:rPr>
          <w:rFonts w:asciiTheme="minorHAnsi" w:hAnsiTheme="minorHAnsi" w:cstheme="minorHAnsi"/>
          <w:sz w:val="24"/>
          <w:szCs w:val="24"/>
        </w:rPr>
        <w:t>i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ch rodziców z prawem wewnątrzszkolnym </w:t>
      </w:r>
      <w:r w:rsidRPr="00587EC1">
        <w:rPr>
          <w:rFonts w:asciiTheme="minorHAnsi" w:hAnsiTheme="minorHAnsi" w:cstheme="minorHAnsi"/>
          <w:sz w:val="24"/>
          <w:szCs w:val="24"/>
        </w:rPr>
        <w:t>i obowią</w:t>
      </w:r>
      <w:r w:rsidR="00C23EFB" w:rsidRPr="00587EC1">
        <w:rPr>
          <w:rFonts w:asciiTheme="minorHAnsi" w:hAnsiTheme="minorHAnsi" w:cstheme="minorHAnsi"/>
          <w:sz w:val="24"/>
          <w:szCs w:val="24"/>
        </w:rPr>
        <w:t>zującymi zwyczajami, tradycjami w szkole;</w:t>
      </w:r>
    </w:p>
    <w:p w14:paraId="5062FAD6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dbają o poczucie bezpieczeństwa uczniów; </w:t>
      </w:r>
    </w:p>
    <w:p w14:paraId="003DCF0B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wspierają rozwój uczniów; </w:t>
      </w:r>
    </w:p>
    <w:p w14:paraId="5E3C90AB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lastRenderedPageBreak/>
        <w:t>wspierają uczniów potrzebujących pomocy, znajdujących się w trudnej sytuacji;</w:t>
      </w:r>
    </w:p>
    <w:p w14:paraId="5486C863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podejmują działania profilaktyczne w celu pr</w:t>
      </w:r>
      <w:r w:rsidR="00661990" w:rsidRPr="00587EC1">
        <w:rPr>
          <w:rFonts w:asciiTheme="minorHAnsi" w:hAnsiTheme="minorHAnsi" w:cstheme="minorHAnsi"/>
          <w:sz w:val="24"/>
          <w:szCs w:val="24"/>
        </w:rPr>
        <w:t>z</w:t>
      </w:r>
      <w:r w:rsidRPr="00587EC1">
        <w:rPr>
          <w:rFonts w:asciiTheme="minorHAnsi" w:hAnsiTheme="minorHAnsi" w:cstheme="minorHAnsi"/>
          <w:sz w:val="24"/>
          <w:szCs w:val="24"/>
        </w:rPr>
        <w:t xml:space="preserve">eciwdziałania niewłaściwym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zachowaniom</w:t>
      </w:r>
      <w:proofErr w:type="spellEnd"/>
      <w:r w:rsidRPr="00587EC1">
        <w:rPr>
          <w:rFonts w:asciiTheme="minorHAnsi" w:hAnsiTheme="minorHAnsi" w:cstheme="minorHAnsi"/>
          <w:sz w:val="24"/>
          <w:szCs w:val="24"/>
        </w:rPr>
        <w:t xml:space="preserve"> uczniów;</w:t>
      </w:r>
    </w:p>
    <w:p w14:paraId="51C26524" w14:textId="77777777" w:rsidR="00417C15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poznają warunki życia i</w:t>
      </w:r>
      <w:r w:rsidR="00417C15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Pr="00587EC1">
        <w:rPr>
          <w:rFonts w:asciiTheme="minorHAnsi" w:hAnsiTheme="minorHAnsi" w:cstheme="minorHAnsi"/>
          <w:sz w:val="24"/>
          <w:szCs w:val="24"/>
        </w:rPr>
        <w:t>nauki</w:t>
      </w:r>
      <w:r w:rsidR="00417C15" w:rsidRPr="00587EC1">
        <w:rPr>
          <w:rFonts w:asciiTheme="minorHAnsi" w:hAnsiTheme="minorHAnsi" w:cstheme="minorHAnsi"/>
          <w:sz w:val="24"/>
          <w:szCs w:val="24"/>
        </w:rPr>
        <w:t xml:space="preserve"> wychowanków</w:t>
      </w:r>
      <w:r w:rsidRPr="00587EC1">
        <w:rPr>
          <w:rFonts w:asciiTheme="minorHAnsi" w:hAnsiTheme="minorHAnsi" w:cstheme="minorHAnsi"/>
          <w:sz w:val="24"/>
          <w:szCs w:val="24"/>
        </w:rPr>
        <w:t xml:space="preserve"> ;</w:t>
      </w:r>
    </w:p>
    <w:p w14:paraId="29AEF47D" w14:textId="77777777" w:rsidR="00392F81" w:rsidRPr="00587EC1" w:rsidRDefault="00417C15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kształtują  pozytywne  myślenie i rozwijają u uczniów poczucie własnej wartości;</w:t>
      </w:r>
    </w:p>
    <w:p w14:paraId="37E63428" w14:textId="77777777" w:rsidR="00392F81" w:rsidRPr="00587EC1" w:rsidRDefault="00417C15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monitorują pomoc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92F81" w:rsidRPr="00587EC1">
        <w:rPr>
          <w:rFonts w:asciiTheme="minorHAnsi" w:hAnsiTheme="minorHAnsi" w:cstheme="minorHAnsi"/>
          <w:sz w:val="24"/>
          <w:szCs w:val="24"/>
        </w:rPr>
        <w:t>psychologiczno</w:t>
      </w:r>
      <w:proofErr w:type="spellEnd"/>
      <w:r w:rsidR="00392F81" w:rsidRPr="00587EC1">
        <w:rPr>
          <w:rFonts w:asciiTheme="minorHAnsi" w:hAnsiTheme="minorHAnsi" w:cstheme="minorHAnsi"/>
          <w:sz w:val="24"/>
          <w:szCs w:val="24"/>
        </w:rPr>
        <w:t xml:space="preserve"> - pedagogiczną uczniów o specjalnych potrzebach edukacyjnych; </w:t>
      </w:r>
    </w:p>
    <w:p w14:paraId="156BA6B8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integrują i kierują zespołem klasowym; </w:t>
      </w:r>
    </w:p>
    <w:p w14:paraId="5DE79F8F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wykorzystują potencjał grupy do wspierania jej</w:t>
      </w:r>
      <w:r w:rsidR="00661990" w:rsidRPr="00587EC1">
        <w:rPr>
          <w:rFonts w:asciiTheme="minorHAnsi" w:hAnsiTheme="minorHAnsi" w:cstheme="minorHAnsi"/>
          <w:sz w:val="24"/>
          <w:szCs w:val="24"/>
        </w:rPr>
        <w:t xml:space="preserve"> członków;</w:t>
      </w:r>
    </w:p>
    <w:p w14:paraId="19E10C11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promują osiągnięcia uczniów; </w:t>
      </w:r>
    </w:p>
    <w:p w14:paraId="699896DB" w14:textId="77777777" w:rsidR="00417C15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wdrażają do samooceny postępów w zachowaniu, nadzorują realizację obowiązku  szkolnego; </w:t>
      </w:r>
    </w:p>
    <w:p w14:paraId="1DE02F9E" w14:textId="77777777" w:rsidR="00417C15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współpracują z rodzicami; </w:t>
      </w:r>
    </w:p>
    <w:p w14:paraId="3C8F94FE" w14:textId="77777777" w:rsidR="00392F81" w:rsidRPr="00587EC1" w:rsidRDefault="00417C15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współpracują z dyrektorem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szkoły,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 nauczycielami,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pedagogiem, psychologiem i</w:t>
      </w:r>
      <w:r w:rsidR="00661990" w:rsidRPr="00587EC1">
        <w:rPr>
          <w:rFonts w:asciiTheme="minorHAnsi" w:hAnsiTheme="minorHAnsi" w:cstheme="minorHAnsi"/>
          <w:sz w:val="24"/>
          <w:szCs w:val="24"/>
        </w:rPr>
        <w:t> innymi specjalistami oraz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pielęgniarką; </w:t>
      </w:r>
    </w:p>
    <w:p w14:paraId="6B53B0E2" w14:textId="77777777" w:rsidR="003E4EF8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współdziałają z instytucj</w:t>
      </w:r>
      <w:r w:rsidR="004B5A08" w:rsidRPr="00587EC1">
        <w:rPr>
          <w:rFonts w:asciiTheme="minorHAnsi" w:hAnsiTheme="minorHAnsi" w:cstheme="minorHAnsi"/>
          <w:sz w:val="24"/>
          <w:szCs w:val="24"/>
        </w:rPr>
        <w:t>ami:</w:t>
      </w:r>
      <w:r w:rsidRPr="00587EC1">
        <w:rPr>
          <w:rFonts w:asciiTheme="minorHAnsi" w:hAnsiTheme="minorHAnsi" w:cstheme="minorHAnsi"/>
          <w:sz w:val="24"/>
          <w:szCs w:val="24"/>
        </w:rPr>
        <w:t xml:space="preserve"> policją, 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strażą miejska, </w:t>
      </w:r>
      <w:r w:rsidRPr="00587EC1">
        <w:rPr>
          <w:rFonts w:asciiTheme="minorHAnsi" w:hAnsiTheme="minorHAnsi" w:cstheme="minorHAnsi"/>
          <w:sz w:val="24"/>
          <w:szCs w:val="24"/>
        </w:rPr>
        <w:t>p</w:t>
      </w:r>
      <w:r w:rsidR="00417C15" w:rsidRPr="00587EC1">
        <w:rPr>
          <w:rFonts w:asciiTheme="minorHAnsi" w:hAnsiTheme="minorHAnsi" w:cstheme="minorHAnsi"/>
          <w:sz w:val="24"/>
          <w:szCs w:val="24"/>
        </w:rPr>
        <w:t xml:space="preserve">oradnią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psy</w:t>
      </w:r>
      <w:r w:rsidR="00417C15" w:rsidRPr="00587EC1">
        <w:rPr>
          <w:rFonts w:asciiTheme="minorHAnsi" w:hAnsiTheme="minorHAnsi" w:cstheme="minorHAnsi"/>
          <w:sz w:val="24"/>
          <w:szCs w:val="24"/>
        </w:rPr>
        <w:t>chologiczno</w:t>
      </w:r>
      <w:proofErr w:type="spellEnd"/>
      <w:r w:rsidR="00417C15" w:rsidRPr="00587EC1">
        <w:rPr>
          <w:rFonts w:asciiTheme="minorHAnsi" w:hAnsiTheme="minorHAnsi" w:cstheme="minorHAnsi"/>
          <w:sz w:val="24"/>
          <w:szCs w:val="24"/>
        </w:rPr>
        <w:t xml:space="preserve"> - pedagogiczną, sądem rodzinnym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, innymi osobami działającymi na rzecz dzieci; </w:t>
      </w:r>
    </w:p>
    <w:p w14:paraId="04B5BB6D" w14:textId="77777777" w:rsidR="00C61CB7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realizują w toku pracy wychowawczej treści i cele programu wychowawczo</w:t>
      </w:r>
      <w:r w:rsidR="000B07AE" w:rsidRPr="00587EC1">
        <w:rPr>
          <w:rFonts w:asciiTheme="minorHAnsi" w:hAnsiTheme="minorHAnsi" w:cstheme="minorHAnsi"/>
          <w:sz w:val="24"/>
          <w:szCs w:val="24"/>
        </w:rPr>
        <w:t xml:space="preserve"> - </w:t>
      </w:r>
      <w:r w:rsidRPr="00587EC1">
        <w:rPr>
          <w:rFonts w:asciiTheme="minorHAnsi" w:hAnsiTheme="minorHAnsi" w:cstheme="minorHAnsi"/>
          <w:sz w:val="24"/>
          <w:szCs w:val="24"/>
        </w:rPr>
        <w:t xml:space="preserve">profilaktycznego szkoły; </w:t>
      </w:r>
    </w:p>
    <w:p w14:paraId="4AE3F8AC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podejmują działania w zakresie poszerzania kompete</w:t>
      </w:r>
      <w:r w:rsidR="0074245F" w:rsidRPr="00587EC1">
        <w:rPr>
          <w:rFonts w:asciiTheme="minorHAnsi" w:hAnsiTheme="minorHAnsi" w:cstheme="minorHAnsi"/>
          <w:sz w:val="24"/>
          <w:szCs w:val="24"/>
        </w:rPr>
        <w:t>ncji wychowawczych</w:t>
      </w:r>
      <w:r w:rsidR="005A6B58" w:rsidRPr="00587EC1">
        <w:rPr>
          <w:rFonts w:asciiTheme="minorHAnsi" w:hAnsiTheme="minorHAnsi" w:cstheme="minorHAnsi"/>
          <w:sz w:val="24"/>
          <w:szCs w:val="24"/>
        </w:rPr>
        <w:t>;</w:t>
      </w:r>
    </w:p>
    <w:p w14:paraId="26C7C18B" w14:textId="77777777" w:rsidR="005A6B58" w:rsidRPr="00587EC1" w:rsidRDefault="005A6B58" w:rsidP="005A6B58">
      <w:pPr>
        <w:pStyle w:val="Tre"/>
        <w:rPr>
          <w:rFonts w:asciiTheme="minorHAnsi" w:hAnsiTheme="minorHAnsi" w:cstheme="minorHAnsi"/>
          <w:sz w:val="24"/>
          <w:szCs w:val="24"/>
        </w:rPr>
      </w:pPr>
      <w:bookmarkStart w:id="1" w:name="_Hlk525813078"/>
      <w:r w:rsidRPr="00587EC1">
        <w:rPr>
          <w:rFonts w:asciiTheme="minorHAnsi" w:hAnsiTheme="minorHAnsi" w:cstheme="minorHAnsi"/>
          <w:sz w:val="24"/>
          <w:szCs w:val="24"/>
        </w:rPr>
        <w:tab/>
      </w:r>
    </w:p>
    <w:p w14:paraId="5858A9EA" w14:textId="77777777" w:rsidR="005A6B58" w:rsidRPr="00587EC1" w:rsidRDefault="005A6B5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25813488"/>
      <w:bookmarkEnd w:id="1"/>
      <w:r w:rsidRPr="00587EC1">
        <w:rPr>
          <w:rFonts w:asciiTheme="minorHAnsi" w:hAnsiTheme="minorHAnsi" w:cstheme="minorHAnsi"/>
          <w:sz w:val="24"/>
          <w:szCs w:val="24"/>
        </w:rPr>
        <w:t>wskazują uczniom instytucje podejmujące działania w zakresie przeciwdziałania narkomanii;</w:t>
      </w:r>
    </w:p>
    <w:p w14:paraId="5C7B6D98" w14:textId="77777777" w:rsidR="005A6B58" w:rsidRPr="00587EC1" w:rsidRDefault="005A6B5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25813505"/>
      <w:bookmarkEnd w:id="2"/>
      <w:r w:rsidRPr="00587EC1">
        <w:rPr>
          <w:rFonts w:asciiTheme="minorHAnsi" w:hAnsiTheme="minorHAnsi" w:cstheme="minorHAnsi"/>
          <w:sz w:val="24"/>
          <w:szCs w:val="24"/>
        </w:rPr>
        <w:t>wykorzystują w pracy z uczniami, w zakresie przeciwdziałania narkomanii aktywne metody pracy;</w:t>
      </w:r>
    </w:p>
    <w:p w14:paraId="0628362A" w14:textId="77777777" w:rsidR="005A6B58" w:rsidRPr="00587EC1" w:rsidRDefault="005A6B5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525813518"/>
      <w:bookmarkEnd w:id="3"/>
      <w:r w:rsidRPr="00587EC1">
        <w:rPr>
          <w:rFonts w:asciiTheme="minorHAnsi" w:hAnsiTheme="minorHAnsi" w:cstheme="minorHAnsi"/>
          <w:sz w:val="24"/>
          <w:szCs w:val="24"/>
        </w:rPr>
        <w:t xml:space="preserve">podejmują działania w zakresie przeciwdziałania narkomanii w uzgodnieniu </w:t>
      </w:r>
      <w:r w:rsidRPr="00587EC1">
        <w:rPr>
          <w:rFonts w:asciiTheme="minorHAnsi" w:hAnsiTheme="minorHAnsi" w:cstheme="minorHAnsi"/>
          <w:sz w:val="24"/>
          <w:szCs w:val="24"/>
        </w:rPr>
        <w:br/>
        <w:t>z dyrektorem szkoły.</w:t>
      </w:r>
      <w:bookmarkEnd w:id="4"/>
    </w:p>
    <w:p w14:paraId="4FB2A9D8" w14:textId="77777777" w:rsidR="00320C3C" w:rsidRPr="00587EC1" w:rsidRDefault="00320C3C" w:rsidP="00320C3C">
      <w:pPr>
        <w:spacing w:after="0"/>
        <w:ind w:left="828" w:right="11"/>
        <w:jc w:val="both"/>
        <w:rPr>
          <w:rFonts w:asciiTheme="minorHAnsi" w:hAnsiTheme="minorHAnsi" w:cstheme="minorHAnsi"/>
          <w:sz w:val="24"/>
          <w:szCs w:val="24"/>
        </w:rPr>
      </w:pPr>
    </w:p>
    <w:p w14:paraId="142AB357" w14:textId="77777777" w:rsidR="004B5A08" w:rsidRPr="00587EC1" w:rsidRDefault="004B5A08" w:rsidP="004B5A08">
      <w:pPr>
        <w:spacing w:after="0"/>
        <w:ind w:left="65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Nauczyciele: </w:t>
      </w:r>
    </w:p>
    <w:p w14:paraId="452ECB59" w14:textId="77777777" w:rsidR="005A6B58" w:rsidRPr="00587EC1" w:rsidRDefault="005A6B58" w:rsidP="004B5A08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</w:p>
    <w:p w14:paraId="2F3BFEC2" w14:textId="77777777" w:rsidR="004B5A08" w:rsidRPr="00587EC1" w:rsidRDefault="00D856C9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dbają o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 bezpieczeństwo </w:t>
      </w:r>
      <w:r w:rsidRPr="00587EC1">
        <w:rPr>
          <w:rFonts w:asciiTheme="minorHAnsi" w:hAnsiTheme="minorHAnsi" w:cstheme="minorHAnsi"/>
          <w:sz w:val="24"/>
          <w:szCs w:val="24"/>
        </w:rPr>
        <w:t xml:space="preserve">uczniów </w:t>
      </w:r>
      <w:r w:rsidR="004B5A08" w:rsidRPr="00587EC1">
        <w:rPr>
          <w:rFonts w:asciiTheme="minorHAnsi" w:hAnsiTheme="minorHAnsi" w:cstheme="minorHAnsi"/>
          <w:sz w:val="24"/>
          <w:szCs w:val="24"/>
        </w:rPr>
        <w:t>podczas pobytu w szko</w:t>
      </w:r>
      <w:r w:rsidRPr="00587EC1">
        <w:rPr>
          <w:rFonts w:asciiTheme="minorHAnsi" w:hAnsiTheme="minorHAnsi" w:cstheme="minorHAnsi"/>
          <w:sz w:val="24"/>
          <w:szCs w:val="24"/>
        </w:rPr>
        <w:t>le i wycieczek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BA921C2" w14:textId="77777777" w:rsidR="00D856C9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udzielają pomocy w przezwyciężaniu niepowodzeń szkolnych, </w:t>
      </w:r>
    </w:p>
    <w:p w14:paraId="1280DBAF" w14:textId="77777777" w:rsidR="004B5A08" w:rsidRPr="00587EC1" w:rsidRDefault="00D856C9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wspierają i 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inspirują uczniów do twórczych poszukiwań, </w:t>
      </w:r>
      <w:r w:rsidRPr="00587EC1">
        <w:rPr>
          <w:rFonts w:asciiTheme="minorHAnsi" w:hAnsiTheme="minorHAnsi" w:cstheme="minorHAnsi"/>
          <w:sz w:val="24"/>
          <w:szCs w:val="24"/>
        </w:rPr>
        <w:t xml:space="preserve">rozwijania zainteresowań oraz 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aktywności i samodzielności; </w:t>
      </w:r>
    </w:p>
    <w:p w14:paraId="747871A2" w14:textId="77777777" w:rsidR="004B5A0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kształcą i wychowują uczniów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 w duchu patriotyzmu</w:t>
      </w:r>
      <w:r w:rsidR="00D856C9" w:rsidRPr="00587EC1">
        <w:rPr>
          <w:rFonts w:asciiTheme="minorHAnsi" w:hAnsiTheme="minorHAnsi" w:cstheme="minorHAnsi"/>
          <w:sz w:val="24"/>
          <w:szCs w:val="24"/>
        </w:rPr>
        <w:t>, toleranci i poszanowania wartości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BAC425F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dostosowują wymagania edukacyjne do specyficznych potrzeb</w:t>
      </w:r>
      <w:r w:rsidR="003E4EF8" w:rsidRPr="00587EC1">
        <w:rPr>
          <w:rFonts w:asciiTheme="minorHAnsi" w:hAnsiTheme="minorHAnsi" w:cstheme="minorHAnsi"/>
          <w:sz w:val="24"/>
          <w:szCs w:val="24"/>
        </w:rPr>
        <w:t xml:space="preserve"> rozwojowych</w:t>
      </w:r>
      <w:r w:rsidRPr="00587EC1">
        <w:rPr>
          <w:rFonts w:asciiTheme="minorHAnsi" w:hAnsiTheme="minorHAnsi" w:cstheme="minorHAnsi"/>
          <w:sz w:val="24"/>
          <w:szCs w:val="24"/>
        </w:rPr>
        <w:t xml:space="preserve"> ucznia; </w:t>
      </w:r>
    </w:p>
    <w:p w14:paraId="2A7B0D5B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współtworzą atmosferę życzliwości i zrozumienia, budzą szacunek swoją wiedzą, kompetencją i postawą; </w:t>
      </w:r>
    </w:p>
    <w:p w14:paraId="4DBC238A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proponują uczniom pozytywne formy wypoczynku dostępne w szkole i poza nią; </w:t>
      </w:r>
    </w:p>
    <w:p w14:paraId="45AC49E9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realizują założenia programu wychowawczo-profilaktycznego; </w:t>
      </w:r>
    </w:p>
    <w:p w14:paraId="7D9C553E" w14:textId="77777777" w:rsidR="00447677" w:rsidRPr="00587EC1" w:rsidRDefault="00447677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lastRenderedPageBreak/>
        <w:t>reagują na przejawy agresji, niedostosowania s</w:t>
      </w:r>
      <w:r w:rsidR="0074245F" w:rsidRPr="00587EC1">
        <w:rPr>
          <w:rFonts w:asciiTheme="minorHAnsi" w:hAnsiTheme="minorHAnsi" w:cstheme="minorHAnsi"/>
          <w:sz w:val="24"/>
          <w:szCs w:val="24"/>
        </w:rPr>
        <w:t>połecznego i uzależnień uczniów;</w:t>
      </w:r>
    </w:p>
    <w:p w14:paraId="717F3769" w14:textId="77777777" w:rsidR="00447677" w:rsidRPr="00587EC1" w:rsidRDefault="00447677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przestrzegają obowiązujących w szkole procedur postepowania w sytuacjach zagrożenia uczniów demoralizacją i przestępczością</w:t>
      </w:r>
      <w:r w:rsidR="0074245F" w:rsidRPr="00587EC1">
        <w:rPr>
          <w:rFonts w:asciiTheme="minorHAnsi" w:hAnsiTheme="minorHAnsi" w:cstheme="minorHAnsi"/>
          <w:sz w:val="24"/>
          <w:szCs w:val="24"/>
        </w:rPr>
        <w:t>;</w:t>
      </w:r>
    </w:p>
    <w:p w14:paraId="387DBC25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wspierają zainteresowania i rozwój uczniów</w:t>
      </w:r>
      <w:r w:rsidR="005A6B58" w:rsidRPr="00587EC1">
        <w:rPr>
          <w:rFonts w:asciiTheme="minorHAnsi" w:hAnsiTheme="minorHAnsi" w:cstheme="minorHAnsi"/>
          <w:sz w:val="24"/>
          <w:szCs w:val="24"/>
        </w:rPr>
        <w:t>;</w:t>
      </w:r>
    </w:p>
    <w:p w14:paraId="4AA79ACD" w14:textId="77777777" w:rsidR="00EE0642" w:rsidRPr="00587EC1" w:rsidRDefault="00EE0642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wskazują uczniom instytucje podejmujące działania w zakresie przeciwdziałania narkomanii;</w:t>
      </w:r>
    </w:p>
    <w:p w14:paraId="1AEA8FA1" w14:textId="77777777" w:rsidR="00EE0642" w:rsidRPr="00587EC1" w:rsidRDefault="00EE0642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wykorzystują w pracy z uczniami, w zakresie przeciwdziałania narkomanii aktywne metody pracy;</w:t>
      </w:r>
    </w:p>
    <w:p w14:paraId="3394CF35" w14:textId="77777777" w:rsidR="00EE0642" w:rsidRPr="00587EC1" w:rsidRDefault="00EE0642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podejmują działania w zakresie przeciwdziałania narkomanii w uzgodnieniu </w:t>
      </w:r>
      <w:r w:rsidRPr="00587EC1">
        <w:rPr>
          <w:rFonts w:asciiTheme="minorHAnsi" w:hAnsiTheme="minorHAnsi" w:cstheme="minorHAnsi"/>
          <w:sz w:val="24"/>
          <w:szCs w:val="24"/>
        </w:rPr>
        <w:br/>
        <w:t>z dyrektorem szkoły.</w:t>
      </w:r>
    </w:p>
    <w:p w14:paraId="6EDDF52D" w14:textId="77777777" w:rsidR="003E4EF8" w:rsidRPr="00587EC1" w:rsidRDefault="003E4EF8" w:rsidP="00155699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p w14:paraId="54139FC8" w14:textId="77777777" w:rsidR="00E25DB3" w:rsidRPr="00587EC1" w:rsidRDefault="0074245F" w:rsidP="00E25DB3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Pedagog , psycholog </w:t>
      </w:r>
      <w:r w:rsidR="00E25DB3" w:rsidRPr="00587EC1">
        <w:rPr>
          <w:rFonts w:asciiTheme="minorHAnsi" w:hAnsiTheme="minorHAnsi" w:cstheme="minorHAnsi"/>
          <w:b/>
          <w:sz w:val="24"/>
          <w:szCs w:val="24"/>
        </w:rPr>
        <w:t>i inni specjaliści:</w:t>
      </w:r>
      <w:r w:rsidR="00E25DB3" w:rsidRPr="00587E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E58CCF" w14:textId="77777777" w:rsidR="00EE0642" w:rsidRPr="00587EC1" w:rsidRDefault="00EE0642" w:rsidP="00E25DB3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</w:p>
    <w:p w14:paraId="745789CF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prowadzą badania i działania diagnostyczne uczniów, w tym diagnozują indywidualne potrzeby rozwojowe i edukacyjne oraz możliwości psychofizyczne uczniów w celu określenia przyczyn niepowodzeń edukacyjnych oraz wspierania mocnych stron uczniów; </w:t>
      </w:r>
    </w:p>
    <w:p w14:paraId="5D4EB545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diagnozują sytuacje wychowawcze w szkole w celu rozwiązywania problemów wychowawczych oraz wspierania rozwoju uczniów; </w:t>
      </w:r>
    </w:p>
    <w:p w14:paraId="2F8D07A3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udzielają pomocy psychologiczno-pedagogicznej</w:t>
      </w:r>
      <w:r w:rsidR="00871DA3" w:rsidRPr="00587EC1">
        <w:rPr>
          <w:rFonts w:asciiTheme="minorHAnsi" w:hAnsiTheme="minorHAnsi" w:cstheme="minorHAnsi"/>
          <w:sz w:val="24"/>
          <w:szCs w:val="24"/>
        </w:rPr>
        <w:t xml:space="preserve"> w odpowiednich formach</w:t>
      </w:r>
      <w:r w:rsidRPr="00587EC1">
        <w:rPr>
          <w:rFonts w:asciiTheme="minorHAnsi" w:hAnsiTheme="minorHAnsi" w:cstheme="minorHAnsi"/>
          <w:sz w:val="24"/>
          <w:szCs w:val="24"/>
        </w:rPr>
        <w:t>;</w:t>
      </w:r>
    </w:p>
    <w:p w14:paraId="506ABD73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podejmują działania z zakresu profilaktyki uzależnień i innych problemów dzieci; </w:t>
      </w:r>
    </w:p>
    <w:p w14:paraId="29F2B853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inicjują i prowadzą działania mediacyjne i interwencyjne w sytuacjach kryzysowych; </w:t>
      </w:r>
    </w:p>
    <w:p w14:paraId="5F960FEF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pomagają rodzicom i nauczycielom w rozpoznawaniu i rozwijaniu indywidualnych możliwości, predyspozycji i uzdolnień uczniów; </w:t>
      </w:r>
    </w:p>
    <w:p w14:paraId="1AEE1E1E" w14:textId="77777777" w:rsidR="00871DA3" w:rsidRPr="00587EC1" w:rsidRDefault="00871DA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zabiegają o różne formy pomocy wychowawczej i materialnej dla uczniów;</w:t>
      </w:r>
    </w:p>
    <w:p w14:paraId="3C0613A7" w14:textId="77777777" w:rsidR="00871DA3" w:rsidRPr="00587EC1" w:rsidRDefault="00871DA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współpracują z rodzicami w zakresie działań w</w:t>
      </w:r>
      <w:r w:rsidR="0074245F" w:rsidRPr="00587EC1">
        <w:rPr>
          <w:rFonts w:asciiTheme="minorHAnsi" w:hAnsiTheme="minorHAnsi" w:cstheme="minorHAnsi"/>
          <w:sz w:val="24"/>
          <w:szCs w:val="24"/>
        </w:rPr>
        <w:t>ychowawczych i profilaktycznych.</w:t>
      </w:r>
    </w:p>
    <w:p w14:paraId="502CD4B2" w14:textId="77777777" w:rsidR="00EE0642" w:rsidRPr="00587EC1" w:rsidRDefault="00EE0642" w:rsidP="0015569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2E88123" w14:textId="77777777" w:rsidR="003E4EF8" w:rsidRPr="00587EC1" w:rsidRDefault="003E4EF8" w:rsidP="003E4EF8">
      <w:pPr>
        <w:spacing w:after="0"/>
        <w:ind w:left="65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Uczniowie: </w:t>
      </w:r>
    </w:p>
    <w:p w14:paraId="0CAEF8B4" w14:textId="77777777" w:rsidR="00EE0642" w:rsidRPr="00587EC1" w:rsidRDefault="00EE0642" w:rsidP="003E4EF8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</w:p>
    <w:p w14:paraId="2F87D4D4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przestrzegają Statutu i szkolnych regulaminów; </w:t>
      </w:r>
    </w:p>
    <w:p w14:paraId="08FC8EC7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aktywnie uczestniczą w  imprezach i uroczystościach szkolnych; </w:t>
      </w:r>
    </w:p>
    <w:p w14:paraId="5BFE1FE3" w14:textId="77777777" w:rsidR="00B8473B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przestrzegają </w:t>
      </w:r>
      <w:r w:rsidR="00B8473B" w:rsidRPr="00587EC1">
        <w:rPr>
          <w:rFonts w:asciiTheme="minorHAnsi" w:hAnsiTheme="minorHAnsi" w:cstheme="minorHAnsi"/>
          <w:sz w:val="24"/>
          <w:szCs w:val="24"/>
        </w:rPr>
        <w:t>zasad bezpieczeństwa;</w:t>
      </w:r>
    </w:p>
    <w:p w14:paraId="3F1A3F20" w14:textId="77777777" w:rsidR="003E4EF8" w:rsidRPr="00587EC1" w:rsidRDefault="00B8473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są tolerancyjni wobec siebie i innych;</w:t>
      </w:r>
      <w:r w:rsidR="003E4EF8" w:rsidRPr="00587E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F48B89" w14:textId="77777777" w:rsidR="003E4EF8" w:rsidRPr="00587EC1" w:rsidRDefault="00B8473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kierują swoim </w:t>
      </w:r>
      <w:r w:rsidR="003E4EF8" w:rsidRPr="00587EC1">
        <w:rPr>
          <w:rFonts w:asciiTheme="minorHAnsi" w:hAnsiTheme="minorHAnsi" w:cstheme="minorHAnsi"/>
          <w:sz w:val="24"/>
          <w:szCs w:val="24"/>
        </w:rPr>
        <w:t xml:space="preserve">rozwojem </w:t>
      </w:r>
      <w:r w:rsidRPr="00587EC1">
        <w:rPr>
          <w:rFonts w:asciiTheme="minorHAnsi" w:hAnsiTheme="minorHAnsi" w:cstheme="minorHAnsi"/>
          <w:sz w:val="24"/>
          <w:szCs w:val="24"/>
        </w:rPr>
        <w:t>dążąc do sukcesów i samodzielności;</w:t>
      </w:r>
    </w:p>
    <w:p w14:paraId="7C99E999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prowadzą zdrowy tryb życia i dbają o swoje środowisko; </w:t>
      </w:r>
    </w:p>
    <w:p w14:paraId="37A382E6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mają szacunek do kultur</w:t>
      </w:r>
      <w:r w:rsidR="0074245F" w:rsidRPr="00587EC1">
        <w:rPr>
          <w:rFonts w:asciiTheme="minorHAnsi" w:hAnsiTheme="minorHAnsi" w:cstheme="minorHAnsi"/>
          <w:sz w:val="24"/>
          <w:szCs w:val="24"/>
        </w:rPr>
        <w:t>y, języka i tradycji narodowej.</w:t>
      </w:r>
    </w:p>
    <w:p w14:paraId="16E19630" w14:textId="77777777" w:rsidR="000B07AE" w:rsidRPr="00587EC1" w:rsidRDefault="000B07AE" w:rsidP="00B8473B">
      <w:pPr>
        <w:rPr>
          <w:rFonts w:asciiTheme="minorHAnsi" w:hAnsiTheme="minorHAnsi" w:cstheme="minorHAnsi"/>
          <w:sz w:val="24"/>
          <w:szCs w:val="24"/>
        </w:rPr>
      </w:pPr>
    </w:p>
    <w:p w14:paraId="674B60BD" w14:textId="77777777" w:rsidR="00B8473B" w:rsidRPr="00587EC1" w:rsidRDefault="00B8473B" w:rsidP="00445D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PODMIOTY WSPIERAJĄCE</w:t>
      </w:r>
    </w:p>
    <w:p w14:paraId="7DCCE443" w14:textId="06D7AB43" w:rsidR="0046191A" w:rsidRPr="007A269B" w:rsidRDefault="00B8473B" w:rsidP="0046191A">
      <w:pPr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Szkoła rozwija więzi ze środowiskiem lokalnym poprzez aktywną współpracę 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</w:r>
      <w:r w:rsidRPr="00587EC1">
        <w:rPr>
          <w:rFonts w:asciiTheme="minorHAnsi" w:hAnsiTheme="minorHAnsi" w:cstheme="minorHAnsi"/>
          <w:sz w:val="24"/>
          <w:szCs w:val="24"/>
        </w:rPr>
        <w:t>z instytucjami</w:t>
      </w:r>
      <w:r w:rsidR="0074245F" w:rsidRPr="00587EC1">
        <w:rPr>
          <w:rFonts w:asciiTheme="minorHAnsi" w:hAnsiTheme="minorHAnsi" w:cstheme="minorHAnsi"/>
          <w:sz w:val="24"/>
          <w:szCs w:val="24"/>
        </w:rPr>
        <w:t xml:space="preserve"> wspierającymi jej działalność. W</w:t>
      </w:r>
      <w:r w:rsidRPr="00587EC1">
        <w:rPr>
          <w:rFonts w:asciiTheme="minorHAnsi" w:hAnsiTheme="minorHAnsi" w:cstheme="minorHAnsi"/>
          <w:sz w:val="24"/>
          <w:szCs w:val="24"/>
        </w:rPr>
        <w:t xml:space="preserve">spółpracuje z: Policją, Strażą Miejską, </w:t>
      </w:r>
      <w:r w:rsidRPr="00587EC1">
        <w:rPr>
          <w:rFonts w:asciiTheme="minorHAnsi" w:hAnsiTheme="minorHAnsi" w:cstheme="minorHAnsi"/>
          <w:sz w:val="24"/>
          <w:szCs w:val="24"/>
        </w:rPr>
        <w:lastRenderedPageBreak/>
        <w:t>Poradnią  Psychologiczno-Pedagogiczną, Centrum Rozwiązania Problemów Społecznych, OPTA, MOPS, Wydziałem Spraw Społecznych i Zdrowia, Związkiem  Powstańców, Centrum Edukacji Europejskich, Centrum Zdrowia Dziecka, Or</w:t>
      </w:r>
      <w:r w:rsidR="00E25DB3" w:rsidRPr="00587EC1">
        <w:rPr>
          <w:rFonts w:asciiTheme="minorHAnsi" w:hAnsiTheme="minorHAnsi" w:cstheme="minorHAnsi"/>
          <w:sz w:val="24"/>
          <w:szCs w:val="24"/>
        </w:rPr>
        <w:t>ganizacjami Ekologicznymi, Towarzystwem Opieki nad Ociemniałymi w Laskach, śródmiejskimi p</w:t>
      </w:r>
      <w:r w:rsidRPr="00587EC1">
        <w:rPr>
          <w:rFonts w:asciiTheme="minorHAnsi" w:hAnsiTheme="minorHAnsi" w:cstheme="minorHAnsi"/>
          <w:sz w:val="24"/>
          <w:szCs w:val="24"/>
        </w:rPr>
        <w:t>rzedszkola</w:t>
      </w:r>
      <w:r w:rsidR="00E25DB3" w:rsidRPr="00587EC1">
        <w:rPr>
          <w:rFonts w:asciiTheme="minorHAnsi" w:hAnsiTheme="minorHAnsi" w:cstheme="minorHAnsi"/>
          <w:sz w:val="24"/>
          <w:szCs w:val="24"/>
        </w:rPr>
        <w:t>mi</w:t>
      </w:r>
      <w:r w:rsidR="005B00F6" w:rsidRPr="00587EC1">
        <w:rPr>
          <w:rFonts w:asciiTheme="minorHAnsi" w:hAnsiTheme="minorHAnsi" w:cstheme="minorHAnsi"/>
          <w:sz w:val="24"/>
          <w:szCs w:val="24"/>
        </w:rPr>
        <w:t xml:space="preserve">, </w:t>
      </w:r>
      <w:r w:rsidR="00110CC3">
        <w:rPr>
          <w:rFonts w:asciiTheme="minorHAnsi" w:hAnsiTheme="minorHAnsi" w:cstheme="minorHAnsi"/>
          <w:sz w:val="24"/>
          <w:szCs w:val="24"/>
        </w:rPr>
        <w:t xml:space="preserve"> Fundacja </w:t>
      </w:r>
      <w:r w:rsidR="005B00F6" w:rsidRPr="00587EC1">
        <w:rPr>
          <w:rFonts w:asciiTheme="minorHAnsi" w:hAnsiTheme="minorHAnsi" w:cstheme="minorHAnsi"/>
          <w:sz w:val="24"/>
          <w:szCs w:val="24"/>
        </w:rPr>
        <w:t>ART, Lasami</w:t>
      </w:r>
      <w:r w:rsidRPr="00587EC1">
        <w:rPr>
          <w:rFonts w:asciiTheme="minorHAnsi" w:hAnsiTheme="minorHAnsi" w:cstheme="minorHAnsi"/>
          <w:sz w:val="24"/>
          <w:szCs w:val="24"/>
        </w:rPr>
        <w:t xml:space="preserve"> Państwo</w:t>
      </w:r>
      <w:r w:rsidR="005B00F6" w:rsidRPr="00587EC1">
        <w:rPr>
          <w:rFonts w:asciiTheme="minorHAnsi" w:hAnsiTheme="minorHAnsi" w:cstheme="minorHAnsi"/>
          <w:sz w:val="24"/>
          <w:szCs w:val="24"/>
        </w:rPr>
        <w:t>wymi</w:t>
      </w:r>
      <w:r w:rsidRPr="00587EC1">
        <w:rPr>
          <w:rFonts w:asciiTheme="minorHAnsi" w:hAnsiTheme="minorHAnsi" w:cstheme="minorHAnsi"/>
          <w:sz w:val="24"/>
          <w:szCs w:val="24"/>
        </w:rPr>
        <w:t>: Skierdy, Pałac</w:t>
      </w:r>
      <w:r w:rsidR="005B00F6" w:rsidRPr="00587EC1">
        <w:rPr>
          <w:rFonts w:asciiTheme="minorHAnsi" w:hAnsiTheme="minorHAnsi" w:cstheme="minorHAnsi"/>
          <w:sz w:val="24"/>
          <w:szCs w:val="24"/>
        </w:rPr>
        <w:t>em</w:t>
      </w:r>
      <w:r w:rsidRPr="00587EC1">
        <w:rPr>
          <w:rFonts w:asciiTheme="minorHAnsi" w:hAnsiTheme="minorHAnsi" w:cstheme="minorHAnsi"/>
          <w:sz w:val="24"/>
          <w:szCs w:val="24"/>
        </w:rPr>
        <w:t xml:space="preserve"> Młodzieży, Sanepid</w:t>
      </w:r>
      <w:r w:rsidR="005B00F6" w:rsidRPr="00587EC1">
        <w:rPr>
          <w:rFonts w:asciiTheme="minorHAnsi" w:hAnsiTheme="minorHAnsi" w:cstheme="minorHAnsi"/>
          <w:sz w:val="24"/>
          <w:szCs w:val="24"/>
        </w:rPr>
        <w:t>em</w:t>
      </w:r>
      <w:r w:rsidR="00EE0642" w:rsidRPr="00587EC1">
        <w:rPr>
          <w:rFonts w:asciiTheme="minorHAnsi" w:hAnsiTheme="minorHAnsi" w:cstheme="minorHAnsi"/>
          <w:sz w:val="24"/>
          <w:szCs w:val="24"/>
        </w:rPr>
        <w:t>,</w:t>
      </w:r>
      <w:r w:rsidR="00EE0642" w:rsidRPr="00587EC1"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  <w:lang w:eastAsia="pl-PL"/>
        </w:rPr>
        <w:t xml:space="preserve"> </w:t>
      </w:r>
      <w:r w:rsidR="00EE0642" w:rsidRPr="00587EC1">
        <w:rPr>
          <w:rFonts w:asciiTheme="minorHAnsi" w:hAnsiTheme="minorHAnsi" w:cstheme="minorHAnsi"/>
          <w:sz w:val="24"/>
          <w:szCs w:val="24"/>
        </w:rPr>
        <w:t>Państwowa Agencja Rozwiązywania Problemów Alkoholowych, Krajowe Biuro Do Spraw Przeciwdziałania Narkomanii, Poradnia Zdrowia Psychicznego dla Dzieci i Młodzieży</w:t>
      </w:r>
      <w:r w:rsidR="00713F00">
        <w:rPr>
          <w:rFonts w:asciiTheme="minorHAnsi" w:hAnsiTheme="minorHAnsi" w:cstheme="minorHAnsi"/>
          <w:sz w:val="24"/>
          <w:szCs w:val="24"/>
        </w:rPr>
        <w:t xml:space="preserve">, Samodzielny Zespół Publicznych Zakładów Lecznictwa Otwartego Warszawa – Ochota, Świetlice </w:t>
      </w:r>
      <w:r w:rsidR="00DD5B28">
        <w:rPr>
          <w:rFonts w:asciiTheme="minorHAnsi" w:hAnsiTheme="minorHAnsi" w:cstheme="minorHAnsi"/>
          <w:sz w:val="24"/>
          <w:szCs w:val="24"/>
        </w:rPr>
        <w:t>socjoterapeutyczne „</w:t>
      </w:r>
      <w:proofErr w:type="spellStart"/>
      <w:r w:rsidR="00DD5B28">
        <w:rPr>
          <w:rFonts w:asciiTheme="minorHAnsi" w:hAnsiTheme="minorHAnsi" w:cstheme="minorHAnsi"/>
          <w:sz w:val="24"/>
          <w:szCs w:val="24"/>
        </w:rPr>
        <w:t>Chaberek</w:t>
      </w:r>
      <w:proofErr w:type="spellEnd"/>
      <w:r w:rsidR="00DD5B28">
        <w:rPr>
          <w:rFonts w:asciiTheme="minorHAnsi" w:hAnsiTheme="minorHAnsi" w:cstheme="minorHAnsi"/>
          <w:sz w:val="24"/>
          <w:szCs w:val="24"/>
        </w:rPr>
        <w:t>”, „</w:t>
      </w:r>
      <w:r w:rsidR="00713F00">
        <w:rPr>
          <w:rFonts w:asciiTheme="minorHAnsi" w:hAnsiTheme="minorHAnsi" w:cstheme="minorHAnsi"/>
          <w:sz w:val="24"/>
          <w:szCs w:val="24"/>
        </w:rPr>
        <w:t xml:space="preserve">Pępek”, </w:t>
      </w:r>
      <w:proofErr w:type="spellStart"/>
      <w:r w:rsidR="00713F00">
        <w:rPr>
          <w:rFonts w:asciiTheme="minorHAnsi" w:hAnsiTheme="minorHAnsi" w:cstheme="minorHAnsi"/>
          <w:sz w:val="24"/>
          <w:szCs w:val="24"/>
        </w:rPr>
        <w:t>WCiES</w:t>
      </w:r>
      <w:proofErr w:type="spellEnd"/>
      <w:r w:rsidR="00713F00">
        <w:rPr>
          <w:rFonts w:asciiTheme="minorHAnsi" w:hAnsiTheme="minorHAnsi" w:cstheme="minorHAnsi"/>
          <w:sz w:val="24"/>
          <w:szCs w:val="24"/>
        </w:rPr>
        <w:t xml:space="preserve">, Fundacja Nowoczesna Edukacja, Fundacja Zerwane Więzi, </w:t>
      </w:r>
      <w:r w:rsidR="00BC6EBC">
        <w:rPr>
          <w:rFonts w:asciiTheme="minorHAnsi" w:hAnsiTheme="minorHAnsi" w:cstheme="minorHAnsi"/>
          <w:sz w:val="24"/>
          <w:szCs w:val="24"/>
        </w:rPr>
        <w:t xml:space="preserve">Urząd Miasta Stołecznego Warszawy Dzielnica Śródmieście Wydział Sportu i Spraw Społecznych dla Dzielnicy </w:t>
      </w:r>
      <w:r w:rsidR="00110CC3">
        <w:rPr>
          <w:rFonts w:asciiTheme="minorHAnsi" w:hAnsiTheme="minorHAnsi" w:cstheme="minorHAnsi"/>
          <w:sz w:val="24"/>
          <w:szCs w:val="24"/>
        </w:rPr>
        <w:t xml:space="preserve">, Fundacja Ro </w:t>
      </w:r>
      <w:proofErr w:type="spellStart"/>
      <w:r w:rsidR="00110CC3">
        <w:rPr>
          <w:rFonts w:asciiTheme="minorHAnsi" w:hAnsiTheme="minorHAnsi" w:cstheme="minorHAnsi"/>
          <w:sz w:val="24"/>
          <w:szCs w:val="24"/>
        </w:rPr>
        <w:t>Ro</w:t>
      </w:r>
      <w:proofErr w:type="spellEnd"/>
      <w:r w:rsidR="00110CC3">
        <w:rPr>
          <w:rFonts w:asciiTheme="minorHAnsi" w:hAnsiTheme="minorHAnsi" w:cstheme="minorHAnsi"/>
          <w:sz w:val="24"/>
          <w:szCs w:val="24"/>
        </w:rPr>
        <w:t xml:space="preserve">, </w:t>
      </w:r>
      <w:r w:rsidR="0007219C">
        <w:rPr>
          <w:rFonts w:asciiTheme="minorHAnsi" w:hAnsiTheme="minorHAnsi" w:cstheme="minorHAnsi"/>
          <w:sz w:val="24"/>
          <w:szCs w:val="24"/>
        </w:rPr>
        <w:t xml:space="preserve"> </w:t>
      </w:r>
      <w:r w:rsidR="0046191A" w:rsidRPr="0046191A">
        <w:rPr>
          <w:sz w:val="24"/>
          <w:szCs w:val="24"/>
        </w:rPr>
        <w:t>Ośrodek Środowiskowej Pomocy Psychologicznej i Psychoterapeutycznej przy Centrum CBT</w:t>
      </w:r>
      <w:r w:rsidR="007A269B">
        <w:rPr>
          <w:sz w:val="24"/>
          <w:szCs w:val="24"/>
        </w:rPr>
        <w:t>, Stowarzyszenie Razem p</w:t>
      </w:r>
      <w:r w:rsidR="0046191A">
        <w:rPr>
          <w:sz w:val="24"/>
          <w:szCs w:val="24"/>
        </w:rPr>
        <w:t>rzeciw Przemocy, Ministerstwo Sprawiedliwości, Rzecznik Praw Dziecka, Staż Miejska,</w:t>
      </w:r>
      <w:r w:rsidR="0046191A" w:rsidRPr="004619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7A269B">
        <w:rPr>
          <w:rFonts w:asciiTheme="minorHAnsi" w:hAnsiTheme="minorHAnsi" w:cstheme="minorHAnsi"/>
          <w:sz w:val="24"/>
          <w:szCs w:val="24"/>
          <w:shd w:val="clear" w:color="auto" w:fill="FFFFFF"/>
        </w:rPr>
        <w:t>Ministerstwo Edukacji i Nauki, Ministerstwo</w:t>
      </w:r>
      <w:r w:rsidR="0046191A" w:rsidRPr="007A269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Kultury </w:t>
      </w:r>
      <w:r w:rsidR="007A269B">
        <w:rPr>
          <w:rFonts w:asciiTheme="minorHAnsi" w:hAnsiTheme="minorHAnsi" w:cstheme="minorHAnsi"/>
          <w:sz w:val="24"/>
          <w:szCs w:val="24"/>
          <w:shd w:val="clear" w:color="auto" w:fill="FFFFFF"/>
        </w:rPr>
        <w:t>Dziedzictwa Narodowego i Sportu, fundacja Uniwersytet D</w:t>
      </w:r>
      <w:r w:rsidR="00DD5B28">
        <w:rPr>
          <w:rFonts w:asciiTheme="minorHAnsi" w:hAnsiTheme="minorHAnsi" w:cstheme="minorHAnsi"/>
          <w:sz w:val="24"/>
          <w:szCs w:val="24"/>
          <w:shd w:val="clear" w:color="auto" w:fill="FFFFFF"/>
        </w:rPr>
        <w:t>zieci, Stowarzyszenie Q Zmianom, Stowarzyszenie Z siedzibą w Warszawie</w:t>
      </w:r>
    </w:p>
    <w:p w14:paraId="05DE2B7A" w14:textId="45EF0B76" w:rsidR="0046191A" w:rsidRPr="007A269B" w:rsidRDefault="0046191A" w:rsidP="0046191A">
      <w:pPr>
        <w:spacing w:after="0"/>
        <w:ind w:firstLine="708"/>
        <w:jc w:val="both"/>
        <w:rPr>
          <w:sz w:val="24"/>
          <w:szCs w:val="24"/>
        </w:rPr>
      </w:pPr>
    </w:p>
    <w:p w14:paraId="0D65244A" w14:textId="77777777" w:rsidR="0046191A" w:rsidRPr="0046191A" w:rsidRDefault="0046191A" w:rsidP="0046191A">
      <w:pPr>
        <w:spacing w:after="0"/>
        <w:ind w:firstLine="708"/>
        <w:jc w:val="both"/>
        <w:rPr>
          <w:sz w:val="24"/>
          <w:szCs w:val="24"/>
        </w:rPr>
      </w:pPr>
    </w:p>
    <w:p w14:paraId="7EC9CDFD" w14:textId="77777777" w:rsidR="00BC6EBC" w:rsidRPr="00BC6EBC" w:rsidRDefault="00BC6EBC" w:rsidP="00713F00">
      <w:pPr>
        <w:spacing w:after="0"/>
        <w:ind w:firstLine="708"/>
        <w:jc w:val="both"/>
        <w:rPr>
          <w:rFonts w:asciiTheme="minorHAnsi" w:hAnsiTheme="minorHAnsi" w:cstheme="minorHAnsi"/>
          <w:vanish/>
          <w:sz w:val="24"/>
          <w:szCs w:val="24"/>
          <w:specVanish/>
        </w:rPr>
      </w:pPr>
    </w:p>
    <w:p w14:paraId="4F4E2B24" w14:textId="77777777" w:rsidR="00BC6EBC" w:rsidRDefault="00BC6EBC" w:rsidP="00EE064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A7F9C5" w14:textId="210D3E61" w:rsidR="00EE0642" w:rsidRPr="00587EC1" w:rsidRDefault="00EE0642" w:rsidP="00EE064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Szkoła korzysta z bieżących ofert informacyjnych, doradczych, szkoleniowych,</w:t>
      </w:r>
      <w:r w:rsidR="00BC6EBC">
        <w:rPr>
          <w:rFonts w:asciiTheme="minorHAnsi" w:hAnsiTheme="minorHAnsi" w:cstheme="minorHAnsi"/>
          <w:sz w:val="24"/>
          <w:szCs w:val="24"/>
        </w:rPr>
        <w:t xml:space="preserve"> profilaktycznych,</w:t>
      </w:r>
      <w:r w:rsidRPr="00587EC1">
        <w:rPr>
          <w:rFonts w:asciiTheme="minorHAnsi" w:hAnsiTheme="minorHAnsi" w:cstheme="minorHAnsi"/>
          <w:sz w:val="24"/>
          <w:szCs w:val="24"/>
        </w:rPr>
        <w:t xml:space="preserve"> interwencyjnych, terapeutycznych prowadzonych przez powyższe instytucje.</w:t>
      </w:r>
    </w:p>
    <w:p w14:paraId="5F25E44A" w14:textId="77777777" w:rsidR="00A044F8" w:rsidRPr="00587EC1" w:rsidRDefault="00A044F8" w:rsidP="00A044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B3D01C" w14:textId="77777777" w:rsidR="00A044F8" w:rsidRPr="00587EC1" w:rsidRDefault="00A044F8" w:rsidP="00A044F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DIAGNOZA</w:t>
      </w:r>
    </w:p>
    <w:p w14:paraId="4C43AB39" w14:textId="77777777" w:rsidR="00614EFC" w:rsidRPr="00587EC1" w:rsidRDefault="00871DA3" w:rsidP="00EE064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</w:t>
      </w:r>
      <w:r w:rsidR="00557C50" w:rsidRPr="00587EC1">
        <w:rPr>
          <w:rFonts w:asciiTheme="minorHAnsi" w:hAnsiTheme="minorHAnsi" w:cstheme="minorHAnsi"/>
          <w:sz w:val="24"/>
          <w:szCs w:val="24"/>
        </w:rPr>
        <w:t>zczegółowe</w:t>
      </w:r>
      <w:r w:rsidRPr="00587EC1">
        <w:rPr>
          <w:rFonts w:asciiTheme="minorHAnsi" w:hAnsiTheme="minorHAnsi" w:cstheme="minorHAnsi"/>
          <w:sz w:val="24"/>
          <w:szCs w:val="24"/>
        </w:rPr>
        <w:t xml:space="preserve"> cel</w:t>
      </w:r>
      <w:r w:rsidR="00557C50" w:rsidRPr="00587EC1">
        <w:rPr>
          <w:rFonts w:asciiTheme="minorHAnsi" w:hAnsiTheme="minorHAnsi" w:cstheme="minorHAnsi"/>
          <w:sz w:val="24"/>
          <w:szCs w:val="24"/>
        </w:rPr>
        <w:t>e pracy wynikają z diagnozy potrzeb wychowawczych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</w:r>
      <w:r w:rsidR="00557C50" w:rsidRPr="00587EC1">
        <w:rPr>
          <w:rFonts w:asciiTheme="minorHAnsi" w:hAnsiTheme="minorHAnsi" w:cstheme="minorHAnsi"/>
          <w:sz w:val="24"/>
          <w:szCs w:val="24"/>
        </w:rPr>
        <w:t>i</w:t>
      </w:r>
      <w:r w:rsidR="00EE0642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="00557C50" w:rsidRPr="00587EC1">
        <w:rPr>
          <w:rFonts w:asciiTheme="minorHAnsi" w:hAnsiTheme="minorHAnsi" w:cstheme="minorHAnsi"/>
          <w:sz w:val="24"/>
          <w:szCs w:val="24"/>
        </w:rPr>
        <w:t xml:space="preserve">środowiskowych  oraz wniosków z przeprowadzonej </w:t>
      </w:r>
      <w:r w:rsidRPr="00587EC1">
        <w:rPr>
          <w:rFonts w:asciiTheme="minorHAnsi" w:hAnsiTheme="minorHAnsi" w:cstheme="minorHAnsi"/>
          <w:sz w:val="24"/>
          <w:szCs w:val="24"/>
        </w:rPr>
        <w:t>ewaluacji</w:t>
      </w:r>
      <w:r w:rsidR="00557C50" w:rsidRPr="00587EC1">
        <w:rPr>
          <w:rFonts w:asciiTheme="minorHAnsi" w:hAnsiTheme="minorHAnsi" w:cstheme="minorHAnsi"/>
          <w:sz w:val="24"/>
          <w:szCs w:val="24"/>
        </w:rPr>
        <w:t>.</w:t>
      </w:r>
      <w:r w:rsidR="00EE0642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="00557C50" w:rsidRPr="00587EC1">
        <w:rPr>
          <w:rFonts w:asciiTheme="minorHAnsi" w:hAnsiTheme="minorHAnsi" w:cstheme="minorHAnsi"/>
          <w:sz w:val="24"/>
          <w:szCs w:val="24"/>
        </w:rPr>
        <w:t xml:space="preserve">Diagnoza </w:t>
      </w:r>
      <w:r w:rsidR="00824A44" w:rsidRPr="00587EC1">
        <w:rPr>
          <w:rFonts w:asciiTheme="minorHAnsi" w:hAnsiTheme="minorHAnsi" w:cstheme="minorHAnsi"/>
          <w:sz w:val="24"/>
          <w:szCs w:val="24"/>
        </w:rPr>
        <w:t xml:space="preserve">uwzględnia </w:t>
      </w:r>
      <w:r w:rsidR="00614EFC" w:rsidRPr="00587EC1">
        <w:rPr>
          <w:rFonts w:asciiTheme="minorHAnsi" w:hAnsiTheme="minorHAnsi" w:cstheme="minorHAnsi"/>
          <w:sz w:val="24"/>
          <w:szCs w:val="24"/>
        </w:rPr>
        <w:t xml:space="preserve">harmonijne oddziaływanie </w:t>
      </w:r>
      <w:r w:rsidR="00824A44" w:rsidRPr="00587EC1">
        <w:rPr>
          <w:rFonts w:asciiTheme="minorHAnsi" w:hAnsiTheme="minorHAnsi" w:cstheme="minorHAnsi"/>
          <w:sz w:val="24"/>
          <w:szCs w:val="24"/>
        </w:rPr>
        <w:t xml:space="preserve"> ukierunkowane na osiągnięcie pełnej dojrzałości </w:t>
      </w:r>
      <w:r w:rsidR="00614EFC" w:rsidRPr="00587EC1">
        <w:rPr>
          <w:rFonts w:asciiTheme="minorHAnsi" w:hAnsiTheme="minorHAnsi" w:cstheme="minorHAnsi"/>
          <w:sz w:val="24"/>
          <w:szCs w:val="24"/>
        </w:rPr>
        <w:t xml:space="preserve">uczniów w </w:t>
      </w:r>
      <w:r w:rsidR="00824A44" w:rsidRPr="00587EC1">
        <w:rPr>
          <w:rFonts w:asciiTheme="minorHAnsi" w:hAnsiTheme="minorHAnsi" w:cstheme="minorHAnsi"/>
          <w:sz w:val="24"/>
          <w:szCs w:val="24"/>
        </w:rPr>
        <w:t xml:space="preserve"> sferze fizycznej, intelektualnej, społecznej, emocjonalnej i duchowej.</w:t>
      </w:r>
      <w:r w:rsidR="00EE0642" w:rsidRPr="00587EC1">
        <w:rPr>
          <w:rFonts w:asciiTheme="minorHAnsi" w:hAnsiTheme="minorHAnsi" w:cstheme="minorHAnsi"/>
          <w:sz w:val="24"/>
          <w:szCs w:val="24"/>
        </w:rPr>
        <w:t xml:space="preserve"> Diagnozę opracowuje się 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  <w:t>w terminie do 30 dni od dnia rozpoczęcia roku szkolnego.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</w:r>
      <w:r w:rsidR="00614EFC" w:rsidRPr="00587EC1">
        <w:rPr>
          <w:rFonts w:asciiTheme="minorHAnsi" w:hAnsiTheme="minorHAnsi" w:cstheme="minorHAnsi"/>
          <w:sz w:val="24"/>
          <w:szCs w:val="24"/>
        </w:rPr>
        <w:t>A</w:t>
      </w:r>
      <w:r w:rsidR="003F087C" w:rsidRPr="00587EC1">
        <w:rPr>
          <w:rFonts w:asciiTheme="minorHAnsi" w:hAnsiTheme="minorHAnsi" w:cstheme="minorHAnsi"/>
          <w:sz w:val="24"/>
          <w:szCs w:val="24"/>
        </w:rPr>
        <w:t>naliz</w:t>
      </w:r>
      <w:r w:rsidR="00614EFC" w:rsidRPr="00587EC1">
        <w:rPr>
          <w:rFonts w:asciiTheme="minorHAnsi" w:hAnsiTheme="minorHAnsi" w:cstheme="minorHAnsi"/>
          <w:sz w:val="24"/>
          <w:szCs w:val="24"/>
        </w:rPr>
        <w:t>ę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="00824A44" w:rsidRPr="00587EC1">
        <w:rPr>
          <w:rFonts w:asciiTheme="minorHAnsi" w:hAnsiTheme="minorHAnsi" w:cstheme="minorHAnsi"/>
          <w:sz w:val="24"/>
          <w:szCs w:val="24"/>
        </w:rPr>
        <w:t>potrzeb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i problem</w:t>
      </w:r>
      <w:r w:rsidR="00614EFC" w:rsidRPr="00587EC1">
        <w:rPr>
          <w:rFonts w:asciiTheme="minorHAnsi" w:hAnsiTheme="minorHAnsi" w:cstheme="minorHAnsi"/>
          <w:sz w:val="24"/>
          <w:szCs w:val="24"/>
        </w:rPr>
        <w:t>ów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 uczniów jak również </w:t>
      </w:r>
      <w:r w:rsidR="00557C50" w:rsidRPr="00587EC1">
        <w:rPr>
          <w:rFonts w:asciiTheme="minorHAnsi" w:hAnsiTheme="minorHAnsi" w:cstheme="minorHAnsi"/>
          <w:sz w:val="24"/>
          <w:szCs w:val="24"/>
        </w:rPr>
        <w:t>określenie zasobów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szkoły</w:t>
      </w:r>
      <w:r w:rsidR="00614EFC" w:rsidRPr="00587EC1">
        <w:rPr>
          <w:rFonts w:asciiTheme="minorHAnsi" w:hAnsiTheme="minorHAnsi" w:cstheme="minorHAnsi"/>
          <w:sz w:val="24"/>
          <w:szCs w:val="24"/>
        </w:rPr>
        <w:t xml:space="preserve"> dokonano na podstawie:</w:t>
      </w:r>
    </w:p>
    <w:p w14:paraId="5B0C7682" w14:textId="77777777" w:rsidR="003F087C" w:rsidRPr="00587EC1" w:rsidRDefault="003F087C" w:rsidP="00C0156A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ankiet skierowanych do rodziców na temat ich oczekiwań w zakresie wychowani</w:t>
      </w:r>
      <w:r w:rsidR="00824A44" w:rsidRPr="00587EC1">
        <w:rPr>
          <w:rFonts w:asciiTheme="minorHAnsi" w:hAnsiTheme="minorHAnsi" w:cstheme="minorHAnsi"/>
          <w:sz w:val="24"/>
          <w:szCs w:val="24"/>
        </w:rPr>
        <w:t>a i </w:t>
      </w:r>
      <w:r w:rsidRPr="00587EC1">
        <w:rPr>
          <w:rFonts w:asciiTheme="minorHAnsi" w:hAnsiTheme="minorHAnsi" w:cstheme="minorHAnsi"/>
          <w:sz w:val="24"/>
          <w:szCs w:val="24"/>
        </w:rPr>
        <w:t>profilaktyki</w:t>
      </w:r>
    </w:p>
    <w:p w14:paraId="082B3A0A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spostrzeżeń nauczycieli i wychowawców dotyczących poszczególnych klas</w:t>
      </w:r>
    </w:p>
    <w:p w14:paraId="7D5E38D1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 opinii i orzeczeń psychologicznych</w:t>
      </w:r>
    </w:p>
    <w:p w14:paraId="22B6AA0E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IPET</w:t>
      </w:r>
      <w:r w:rsidR="001D50A4" w:rsidRPr="00587EC1">
        <w:rPr>
          <w:rFonts w:asciiTheme="minorHAnsi" w:hAnsiTheme="minorHAnsi" w:cstheme="minorHAnsi"/>
          <w:sz w:val="24"/>
          <w:szCs w:val="24"/>
        </w:rPr>
        <w:t xml:space="preserve"> -u</w:t>
      </w:r>
    </w:p>
    <w:p w14:paraId="54A6A5F0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pracownikami Centrum Pomocy Społecznej</w:t>
      </w:r>
    </w:p>
    <w:p w14:paraId="1838D3A3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funkcjonariuszem policji</w:t>
      </w:r>
    </w:p>
    <w:p w14:paraId="571BD9D2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kuratorami sądowymi</w:t>
      </w:r>
    </w:p>
    <w:p w14:paraId="628043AD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dokumentacji pedagoga i psychologa szkolnego</w:t>
      </w:r>
    </w:p>
    <w:p w14:paraId="6DB11D62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psychologiem z PPP nr 11</w:t>
      </w:r>
    </w:p>
    <w:p w14:paraId="3EC13B21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lastRenderedPageBreak/>
        <w:t>zapisów uwag w dziennikach lekcyjnych</w:t>
      </w:r>
    </w:p>
    <w:p w14:paraId="160624A7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sprawozdań zespołów przedmiotowych, Samorządu Uczniowskiego </w:t>
      </w:r>
    </w:p>
    <w:p w14:paraId="04B8CEF9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sprawozdań zespołów klasowych dotyczących poszczególnych klas,</w:t>
      </w:r>
    </w:p>
    <w:p w14:paraId="40E8D1B1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uczniami, rodzicami, nauczycielami</w:t>
      </w:r>
    </w:p>
    <w:p w14:paraId="3EC145B9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ankiet przeprowadzanych wśród uczniów</w:t>
      </w:r>
    </w:p>
    <w:p w14:paraId="179C9C8E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obserwacji bieżących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587EC1">
        <w:rPr>
          <w:rFonts w:asciiTheme="minorHAnsi" w:hAnsiTheme="minorHAnsi" w:cstheme="minorHAnsi"/>
          <w:sz w:val="24"/>
          <w:szCs w:val="24"/>
        </w:rPr>
        <w:t xml:space="preserve"> uczniów na terenie szkoły i poza nią</w:t>
      </w:r>
    </w:p>
    <w:p w14:paraId="6E2EBEF6" w14:textId="0676E75E" w:rsidR="00B06F8D" w:rsidRPr="00587EC1" w:rsidRDefault="00C85B9E" w:rsidP="00C85B9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sz w:val="24"/>
          <w:szCs w:val="24"/>
          <w:lang w:eastAsia="pl-PL"/>
        </w:rPr>
        <w:t>W wyniku diagnozy zidentyfikowano następujące potrzeby uczniów:</w:t>
      </w:r>
    </w:p>
    <w:p w14:paraId="1260D93C" w14:textId="77777777" w:rsidR="00C105FD" w:rsidRPr="00587EC1" w:rsidRDefault="00C105FD" w:rsidP="00C85B9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3043D9" w14:textId="42A7B0BA" w:rsidR="00041AC0" w:rsidRPr="001F321B" w:rsidRDefault="00041AC0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>wzmacnianie poczucia własnej wartości</w:t>
      </w:r>
    </w:p>
    <w:p w14:paraId="3633A1B1" w14:textId="43AF6FFA" w:rsidR="00041AC0" w:rsidRPr="001F321B" w:rsidRDefault="00587EC1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 xml:space="preserve"> umiejętność </w:t>
      </w:r>
      <w:r w:rsidR="00041AC0" w:rsidRPr="001F321B">
        <w:rPr>
          <w:rFonts w:asciiTheme="minorHAnsi" w:hAnsiTheme="minorHAnsi" w:cstheme="minorHAnsi"/>
        </w:rPr>
        <w:t>uczeni</w:t>
      </w:r>
      <w:r w:rsidRPr="001F321B">
        <w:rPr>
          <w:rFonts w:asciiTheme="minorHAnsi" w:hAnsiTheme="minorHAnsi" w:cstheme="minorHAnsi"/>
        </w:rPr>
        <w:t>a się,</w:t>
      </w:r>
      <w:r w:rsidR="00041AC0" w:rsidRPr="001F321B">
        <w:rPr>
          <w:rFonts w:asciiTheme="minorHAnsi" w:hAnsiTheme="minorHAnsi" w:cstheme="minorHAnsi"/>
        </w:rPr>
        <w:t xml:space="preserve"> planowania dobrej organizacji własnej pracy</w:t>
      </w:r>
    </w:p>
    <w:p w14:paraId="3D831BBB" w14:textId="703A8DD7" w:rsidR="00041AC0" w:rsidRPr="001F321B" w:rsidRDefault="00041AC0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 xml:space="preserve"> radzeni</w:t>
      </w:r>
      <w:r w:rsidR="00587EC1" w:rsidRPr="001F321B">
        <w:rPr>
          <w:rFonts w:asciiTheme="minorHAnsi" w:hAnsiTheme="minorHAnsi" w:cstheme="minorHAnsi"/>
        </w:rPr>
        <w:t>e</w:t>
      </w:r>
      <w:r w:rsidRPr="001F321B">
        <w:rPr>
          <w:rFonts w:asciiTheme="minorHAnsi" w:hAnsiTheme="minorHAnsi" w:cstheme="minorHAnsi"/>
        </w:rPr>
        <w:t xml:space="preserve"> sobie ze stresem, presją czasu</w:t>
      </w:r>
    </w:p>
    <w:p w14:paraId="24275765" w14:textId="7F5A6C31" w:rsidR="00BC7A3D" w:rsidRPr="001F321B" w:rsidRDefault="00BC7A3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>wzmocnienie relacji rówieśniczych</w:t>
      </w:r>
      <w:r w:rsidR="00BC6EBC" w:rsidRPr="001F321B">
        <w:rPr>
          <w:rFonts w:asciiTheme="minorHAnsi" w:hAnsiTheme="minorHAnsi" w:cstheme="minorHAnsi"/>
        </w:rPr>
        <w:t>, integracja z zespołem klasowym</w:t>
      </w:r>
    </w:p>
    <w:p w14:paraId="287A7BA2" w14:textId="77777777" w:rsidR="00C105FD" w:rsidRPr="001F321B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>rozwijanie zainteresowań, uzdolnień, talentów</w:t>
      </w:r>
    </w:p>
    <w:p w14:paraId="7DE5CF76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wdrażanie zdrowego stylu życia</w:t>
      </w:r>
    </w:p>
    <w:p w14:paraId="7454EB5C" w14:textId="77777777" w:rsidR="00C105FD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uwrażliwianie na potrzeby innych</w:t>
      </w:r>
    </w:p>
    <w:p w14:paraId="6BA6A8C4" w14:textId="5F4DAB5A" w:rsidR="003211C4" w:rsidRPr="00587EC1" w:rsidRDefault="003211C4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adaptacja uczniów cudzoziemskich, w szczególności dzieci z Ukrainy</w:t>
      </w:r>
    </w:p>
    <w:p w14:paraId="78D60E3F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postaw patriotycznych, tolerancji</w:t>
      </w:r>
    </w:p>
    <w:p w14:paraId="46ED8165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postaw demokracji i samorządności</w:t>
      </w:r>
    </w:p>
    <w:p w14:paraId="2089D8EF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wykształcenie krytycznego stosunku do przekazów medialnych</w:t>
      </w:r>
    </w:p>
    <w:p w14:paraId="6354091C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rozwijanie ciekawości poznawczej</w:t>
      </w:r>
    </w:p>
    <w:p w14:paraId="29EE7188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postawy proekologicznej</w:t>
      </w:r>
    </w:p>
    <w:p w14:paraId="275DE3C7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zapewnienie warunków bezpieczeństwa fizycznego i emocjonalnego</w:t>
      </w:r>
    </w:p>
    <w:p w14:paraId="57F820A9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odpowiedzialności za siebie i środowisko</w:t>
      </w:r>
    </w:p>
    <w:p w14:paraId="6509C54A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rozwijanie empatii i działalności charytatywnej</w:t>
      </w:r>
    </w:p>
    <w:p w14:paraId="42E2962D" w14:textId="77777777" w:rsidR="00C85B9E" w:rsidRPr="00587EC1" w:rsidRDefault="00C85B9E" w:rsidP="00C8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A82494" w14:textId="77777777" w:rsidR="00B06F8D" w:rsidRPr="00587EC1" w:rsidRDefault="00A3515C" w:rsidP="00B06F8D">
      <w:p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O</w:t>
      </w:r>
      <w:r w:rsidR="00DB2F77" w:rsidRPr="00587EC1">
        <w:rPr>
          <w:rFonts w:asciiTheme="minorHAnsi" w:hAnsiTheme="minorHAnsi" w:cstheme="minorHAnsi"/>
          <w:sz w:val="24"/>
          <w:szCs w:val="24"/>
        </w:rPr>
        <w:t xml:space="preserve">bszary </w:t>
      </w:r>
      <w:r w:rsidR="00C85B9E" w:rsidRPr="00587EC1">
        <w:rPr>
          <w:rFonts w:asciiTheme="minorHAnsi" w:hAnsiTheme="minorHAnsi" w:cstheme="minorHAnsi"/>
          <w:sz w:val="24"/>
          <w:szCs w:val="24"/>
        </w:rPr>
        <w:t>problem</w:t>
      </w:r>
      <w:r w:rsidR="00DB2F77" w:rsidRPr="00587EC1">
        <w:rPr>
          <w:rFonts w:asciiTheme="minorHAnsi" w:hAnsiTheme="minorHAnsi" w:cstheme="minorHAnsi"/>
          <w:sz w:val="24"/>
          <w:szCs w:val="24"/>
        </w:rPr>
        <w:t>owe</w:t>
      </w:r>
      <w:r w:rsidR="00C85B9E" w:rsidRPr="00587EC1">
        <w:rPr>
          <w:rFonts w:asciiTheme="minorHAnsi" w:hAnsiTheme="minorHAnsi" w:cstheme="minorHAnsi"/>
          <w:sz w:val="24"/>
          <w:szCs w:val="24"/>
        </w:rPr>
        <w:t xml:space="preserve"> w zakresie wychowania i profilaktyki</w:t>
      </w:r>
      <w:r w:rsidRPr="00587EC1">
        <w:rPr>
          <w:rFonts w:asciiTheme="minorHAnsi" w:hAnsiTheme="minorHAnsi" w:cstheme="minorHAnsi"/>
          <w:sz w:val="24"/>
          <w:szCs w:val="24"/>
        </w:rPr>
        <w:t xml:space="preserve"> wynikające z diagnozy</w:t>
      </w:r>
      <w:r w:rsidR="00DB2F77" w:rsidRPr="00587EC1">
        <w:rPr>
          <w:rFonts w:asciiTheme="minorHAnsi" w:hAnsiTheme="minorHAnsi" w:cstheme="minorHAnsi"/>
          <w:sz w:val="24"/>
          <w:szCs w:val="24"/>
        </w:rPr>
        <w:t>:</w:t>
      </w:r>
    </w:p>
    <w:p w14:paraId="128FE848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trudności w nauce</w:t>
      </w:r>
    </w:p>
    <w:p w14:paraId="35CED392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mała motywacja do nauki</w:t>
      </w:r>
    </w:p>
    <w:p w14:paraId="5A975178" w14:textId="1160518B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 xml:space="preserve">zagrożenia płynące z nieograniczonego dostępu do </w:t>
      </w:r>
      <w:proofErr w:type="spellStart"/>
      <w:r w:rsidRPr="00587EC1">
        <w:rPr>
          <w:rFonts w:asciiTheme="minorHAnsi" w:hAnsiTheme="minorHAnsi" w:cstheme="minorHAnsi"/>
        </w:rPr>
        <w:t>internetu</w:t>
      </w:r>
      <w:proofErr w:type="spellEnd"/>
    </w:p>
    <w:p w14:paraId="3724EC48" w14:textId="30556DA7" w:rsidR="00587EC1" w:rsidRPr="00587EC1" w:rsidRDefault="00587EC1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cyberprzemoc</w:t>
      </w:r>
    </w:p>
    <w:p w14:paraId="7A1D42BB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zagrożenia o charakterze demoralizacji: agresja</w:t>
      </w:r>
    </w:p>
    <w:p w14:paraId="4F95ED7A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zagrożenia płynące z nieprzestrzegania norm społecznych</w:t>
      </w:r>
    </w:p>
    <w:p w14:paraId="45C450BD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trudności w rozpoznawaniu i wyrażaniu swoich emocji</w:t>
      </w:r>
    </w:p>
    <w:p w14:paraId="175A4053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doświadczanie sytuacji kryzysowych i traumatycznych</w:t>
      </w:r>
    </w:p>
    <w:p w14:paraId="7C626593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problemy adaptacyjne w klasie</w:t>
      </w:r>
    </w:p>
    <w:p w14:paraId="4FE86471" w14:textId="1F49C124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lastRenderedPageBreak/>
        <w:t>brak pomocy i wsparcia ze strony rodziców</w:t>
      </w:r>
    </w:p>
    <w:p w14:paraId="21621B05" w14:textId="4AF58CE2" w:rsidR="00C105FD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działania na rzecz profilaktyki uzależnień</w:t>
      </w:r>
    </w:p>
    <w:p w14:paraId="1721E1D2" w14:textId="77777777" w:rsidR="00BC6EBC" w:rsidRPr="00587EC1" w:rsidRDefault="00BC6EBC" w:rsidP="00BC6EBC">
      <w:pPr>
        <w:pStyle w:val="Textbody"/>
        <w:jc w:val="both"/>
        <w:rPr>
          <w:rFonts w:asciiTheme="minorHAnsi" w:hAnsiTheme="minorHAnsi" w:cstheme="minorHAnsi"/>
        </w:rPr>
      </w:pPr>
    </w:p>
    <w:p w14:paraId="4BB34BBC" w14:textId="77777777" w:rsidR="00C105FD" w:rsidRPr="00587EC1" w:rsidRDefault="00C105FD" w:rsidP="00C105FD">
      <w:pPr>
        <w:pStyle w:val="Akapitzlist"/>
        <w:spacing w:after="0"/>
        <w:ind w:left="99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6D38A0" w14:textId="77777777" w:rsidR="00A044F8" w:rsidRPr="00587EC1" w:rsidRDefault="00A044F8" w:rsidP="00445D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CELE OGÓLNE SZKOŁY</w:t>
      </w:r>
    </w:p>
    <w:p w14:paraId="512216FC" w14:textId="77777777" w:rsidR="005B029E" w:rsidRPr="00587EC1" w:rsidRDefault="005B029E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Wspieranie rozwoju intelektualnego, otwarcie na kulturę, upowszechnianie czytelnictwa, poszanowanie dorobku narodowego. </w:t>
      </w:r>
    </w:p>
    <w:p w14:paraId="23D8989E" w14:textId="77777777" w:rsidR="005B029E" w:rsidRPr="00587EC1" w:rsidRDefault="005B029E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Wspomaganie, wszechstronnego i harmonijnego rozwoju ucznia, z uwzględnieniem jego indywidualnych potrzeb.</w:t>
      </w:r>
    </w:p>
    <w:p w14:paraId="47639B6C" w14:textId="77777777" w:rsidR="00F22747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Kształtowanie poczucia tożsamości narodowej, przynależności do społeczności szkolnej, lokalnej i regionalnej, świadomości swoich praw i obowiązków. </w:t>
      </w:r>
    </w:p>
    <w:p w14:paraId="534E56A6" w14:textId="77777777" w:rsidR="0068523F" w:rsidRPr="00587EC1" w:rsidRDefault="0068523F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Rozwijanie i wzmacnianie umiejętności psychologicznych i społecznych uczniów, uwrażliwienie na potrzeby innych</w:t>
      </w:r>
    </w:p>
    <w:p w14:paraId="7F5F0507" w14:textId="77777777" w:rsidR="00F22747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Zapewnienie warunków bezpieczeństwa fizycznego i emocjonalnego i zapobieganie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zachowaniom</w:t>
      </w:r>
      <w:proofErr w:type="spellEnd"/>
      <w:r w:rsidRPr="00587EC1">
        <w:rPr>
          <w:rFonts w:asciiTheme="minorHAnsi" w:hAnsiTheme="minorHAnsi" w:cstheme="minorHAnsi"/>
          <w:sz w:val="24"/>
          <w:szCs w:val="24"/>
        </w:rPr>
        <w:t xml:space="preserve"> agresywnym</w:t>
      </w:r>
    </w:p>
    <w:p w14:paraId="7B50DEDE" w14:textId="77777777" w:rsidR="00F22747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Kształtowanie nawyków kulturalnego zachowania, efektywnej współpracy,  komunikowania się z rówieśnikami i dorosłymi.</w:t>
      </w:r>
    </w:p>
    <w:p w14:paraId="6882D844" w14:textId="77777777" w:rsidR="005B029E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 Kształtowanie postaw,  przestrzeganie norm społecznych i wychowanie do wartości. </w:t>
      </w:r>
    </w:p>
    <w:p w14:paraId="7EAF9F03" w14:textId="77777777" w:rsidR="005B029E" w:rsidRPr="00587EC1" w:rsidRDefault="005B029E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Kształtowanie odpowiedzialności za zdrowie swoje i innych, propagowanie ekologicznego stylu życia</w:t>
      </w:r>
    </w:p>
    <w:p w14:paraId="32742F06" w14:textId="77777777" w:rsidR="00EE76BE" w:rsidRPr="00587EC1" w:rsidRDefault="00EE76BE" w:rsidP="00EE76BE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2E3CD99D" w14:textId="38A3B4A3" w:rsidR="00EE76BE" w:rsidRPr="00587EC1" w:rsidRDefault="00EE76BE" w:rsidP="00EE76BE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7B55A9C7" w14:textId="77777777" w:rsidR="00EE7A7C" w:rsidRPr="00587EC1" w:rsidRDefault="00EE7A7C" w:rsidP="00EE76BE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6F752D1B" w14:textId="5A800764" w:rsidR="00EE76BE" w:rsidRPr="00587EC1" w:rsidRDefault="00EE76BE" w:rsidP="00EE76BE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color w:val="000000"/>
          <w:sz w:val="24"/>
          <w:szCs w:val="24"/>
        </w:rPr>
        <w:t>W roku szkolnym 202</w:t>
      </w:r>
      <w:r w:rsidR="00041017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87EC1">
        <w:rPr>
          <w:rFonts w:asciiTheme="minorHAnsi" w:hAnsiTheme="minorHAnsi" w:cstheme="minorHAnsi"/>
          <w:b/>
          <w:color w:val="000000"/>
          <w:sz w:val="24"/>
          <w:szCs w:val="24"/>
        </w:rPr>
        <w:t>/202</w:t>
      </w:r>
      <w:r w:rsidR="00041017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Pr="00587EC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realizowane będą podstawowe kierunki polityki państwa ogłoszone </w:t>
      </w:r>
      <w:r w:rsidR="00EE2B45" w:rsidRPr="00587EC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5A794629" w14:textId="77777777" w:rsidR="00C105FD" w:rsidRPr="00587EC1" w:rsidRDefault="00C105FD" w:rsidP="00C105FD">
      <w:p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525621" w14:textId="77777777" w:rsidR="00041017" w:rsidRPr="00041017" w:rsidRDefault="00041017" w:rsidP="000410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1017">
        <w:rPr>
          <w:rFonts w:asciiTheme="minorHAnsi" w:eastAsia="Times New Roman" w:hAnsiTheme="minorHAnsi" w:cstheme="minorHAnsi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14:paraId="44BF14D8" w14:textId="77777777" w:rsidR="00041017" w:rsidRPr="00041017" w:rsidRDefault="00041017" w:rsidP="000410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1017">
        <w:rPr>
          <w:rFonts w:asciiTheme="minorHAnsi" w:eastAsia="Times New Roman" w:hAnsiTheme="minorHAnsi" w:cstheme="minorHAnsi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718F68D3" w14:textId="77777777" w:rsidR="00041017" w:rsidRPr="00041017" w:rsidRDefault="00041017" w:rsidP="000410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1017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25B555FF" w14:textId="77777777" w:rsidR="00041017" w:rsidRPr="00041017" w:rsidRDefault="00041017" w:rsidP="000410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1017">
        <w:rPr>
          <w:rFonts w:asciiTheme="minorHAnsi" w:eastAsia="Times New Roman" w:hAnsiTheme="minorHAnsi" w:cstheme="minorHAnsi"/>
          <w:sz w:val="24"/>
          <w:szCs w:val="24"/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38B0EE7B" w14:textId="77777777" w:rsidR="00041017" w:rsidRPr="00041017" w:rsidRDefault="00041017" w:rsidP="000410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1017">
        <w:rPr>
          <w:rFonts w:asciiTheme="minorHAnsi" w:eastAsia="Times New Roman" w:hAnsiTheme="minorHAnsi" w:cstheme="minorHAnsi"/>
          <w:sz w:val="24"/>
          <w:szCs w:val="24"/>
          <w:lang w:eastAsia="pl-PL"/>
        </w:rPr>
        <w:t>Wspomaganie kształcenia w szkołach ponadpodstawowych w związku z nową formułą egzaminu maturalnego od roku 2023.</w:t>
      </w:r>
    </w:p>
    <w:p w14:paraId="76B9AC2A" w14:textId="77777777" w:rsidR="00041017" w:rsidRPr="00041017" w:rsidRDefault="00041017" w:rsidP="000410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101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Doskonalenie systemu kształcenia zawodowego we współpracy z pracodawcami – wdrażanie Zintegrowanej Strategii Umiejętności 2030.</w:t>
      </w:r>
    </w:p>
    <w:p w14:paraId="4C0EAC09" w14:textId="77777777" w:rsidR="00041017" w:rsidRPr="00041017" w:rsidRDefault="00041017" w:rsidP="000410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1017">
        <w:rPr>
          <w:rFonts w:asciiTheme="minorHAnsi" w:eastAsia="Times New Roman" w:hAnsiTheme="minorHAnsi" w:cstheme="minorHAnsi"/>
          <w:sz w:val="24"/>
          <w:szCs w:val="24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69EABAF2" w14:textId="77777777" w:rsidR="00041017" w:rsidRPr="00041017" w:rsidRDefault="00041017" w:rsidP="000410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1017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6D12C268" w14:textId="77777777" w:rsidR="00041017" w:rsidRPr="00041017" w:rsidRDefault="00041017" w:rsidP="000410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1017">
        <w:rPr>
          <w:rFonts w:asciiTheme="minorHAnsi" w:eastAsia="Times New Roman" w:hAnsiTheme="minorHAnsi" w:cstheme="minorHAnsi"/>
          <w:sz w:val="24"/>
          <w:szCs w:val="24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14:paraId="297641C8" w14:textId="6808829A" w:rsidR="00587EC1" w:rsidRPr="00041017" w:rsidRDefault="00587EC1" w:rsidP="00041017">
      <w:pPr>
        <w:shd w:val="clear" w:color="auto" w:fill="FFFFFF"/>
        <w:spacing w:after="0" w:line="240" w:lineRule="auto"/>
        <w:ind w:left="644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1B9CB36A" w14:textId="77777777" w:rsidR="00587EC1" w:rsidRPr="00041017" w:rsidRDefault="00587EC1" w:rsidP="00587EC1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79857B6B" w14:textId="6A772A74" w:rsidR="00C105FD" w:rsidRPr="00587EC1" w:rsidRDefault="00587EC1" w:rsidP="00587EC1">
      <w:pPr>
        <w:spacing w:after="160" w:line="256" w:lineRule="auto"/>
        <w:ind w:left="2124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7EC1">
        <w:rPr>
          <w:rFonts w:asciiTheme="minorHAnsi" w:hAnsiTheme="minorHAnsi" w:cstheme="minorHAnsi"/>
          <w:b/>
          <w:bCs/>
          <w:sz w:val="24"/>
          <w:szCs w:val="24"/>
        </w:rPr>
        <w:t>HARMONOGRAM DZIAŁAŃ</w:t>
      </w:r>
    </w:p>
    <w:p w14:paraId="10DCA0A0" w14:textId="77777777" w:rsidR="0068523F" w:rsidRPr="00720D1E" w:rsidRDefault="0068523F" w:rsidP="0068523F">
      <w:pPr>
        <w:pStyle w:val="Akapitzlist"/>
        <w:spacing w:after="0"/>
        <w:jc w:val="center"/>
        <w:rPr>
          <w:sz w:val="18"/>
          <w:szCs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56"/>
        <w:gridCol w:w="2410"/>
        <w:gridCol w:w="1531"/>
      </w:tblGrid>
      <w:tr w:rsidR="00551490" w:rsidRPr="0068523F" w14:paraId="5B62E334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B0ACB33" w14:textId="77777777"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82262C1" w14:textId="77777777"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3856" w:type="dxa"/>
            <w:shd w:val="clear" w:color="auto" w:fill="auto"/>
          </w:tcPr>
          <w:p w14:paraId="0A337071" w14:textId="77777777"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26D48DC" w14:textId="77777777"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2410" w:type="dxa"/>
            <w:shd w:val="clear" w:color="auto" w:fill="auto"/>
          </w:tcPr>
          <w:p w14:paraId="65910765" w14:textId="333625AE" w:rsidR="00551490" w:rsidRPr="0068523F" w:rsidRDefault="00E453A2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OSOBY ODPOWIEDZIALNE</w:t>
            </w:r>
          </w:p>
        </w:tc>
        <w:tc>
          <w:tcPr>
            <w:tcW w:w="1531" w:type="dxa"/>
            <w:shd w:val="clear" w:color="auto" w:fill="auto"/>
          </w:tcPr>
          <w:p w14:paraId="07D5A80E" w14:textId="77777777" w:rsidR="00551490" w:rsidRDefault="00551490" w:rsidP="00E453A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9CC5F4" w14:textId="5828404A" w:rsidR="00551490" w:rsidRPr="0068523F" w:rsidRDefault="00E453A2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TERMINY</w:t>
            </w:r>
          </w:p>
        </w:tc>
      </w:tr>
      <w:tr w:rsidR="00551490" w:rsidRPr="00D53CC0" w14:paraId="2753A21D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BB31941" w14:textId="77777777"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5" w:name="_Hlk82545513"/>
            <w:r w:rsidRPr="00D53CC0">
              <w:rPr>
                <w:rFonts w:asciiTheme="minorHAnsi" w:hAnsiTheme="minorHAnsi" w:cs="Arial"/>
                <w:sz w:val="18"/>
                <w:szCs w:val="18"/>
              </w:rPr>
              <w:t>1.Wspieranie ucznia o różnorodnych potrzebach edukacyjnych</w:t>
            </w:r>
          </w:p>
        </w:tc>
        <w:tc>
          <w:tcPr>
            <w:tcW w:w="3856" w:type="dxa"/>
            <w:shd w:val="clear" w:color="auto" w:fill="auto"/>
          </w:tcPr>
          <w:p w14:paraId="20DCCAE0" w14:textId="77777777"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-testy diagnozujące </w:t>
            </w:r>
          </w:p>
          <w:p w14:paraId="0A1AC4DC" w14:textId="08944B83" w:rsidR="00C956B8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</w:t>
            </w:r>
            <w:r>
              <w:rPr>
                <w:rFonts w:asciiTheme="minorHAnsi" w:hAnsiTheme="minorHAnsi" w:cs="Arial"/>
                <w:sz w:val="18"/>
                <w:szCs w:val="18"/>
              </w:rPr>
              <w:t>jęcia korekcyjno</w:t>
            </w:r>
            <w:r w:rsidR="001F321B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kompensacyjne</w:t>
            </w:r>
          </w:p>
          <w:p w14:paraId="515FBB61" w14:textId="3823CA37" w:rsidR="00551490" w:rsidRPr="00D53CC0" w:rsidRDefault="00C956B8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zajęcia </w:t>
            </w:r>
            <w:r w:rsidR="00551490">
              <w:rPr>
                <w:rFonts w:asciiTheme="minorHAnsi" w:hAnsiTheme="minorHAnsi" w:cs="Arial"/>
                <w:sz w:val="18"/>
                <w:szCs w:val="18"/>
              </w:rPr>
              <w:t>rewalidac</w:t>
            </w:r>
            <w:r>
              <w:rPr>
                <w:rFonts w:asciiTheme="minorHAnsi" w:hAnsiTheme="minorHAnsi" w:cs="Arial"/>
                <w:sz w:val="18"/>
                <w:szCs w:val="18"/>
              </w:rPr>
              <w:t>yjne</w:t>
            </w:r>
          </w:p>
          <w:p w14:paraId="60A4676E" w14:textId="77777777"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zajęcia rozwijające uzdolnienia  </w:t>
            </w:r>
            <w:r w:rsidR="002F1AA4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1E20D615" w14:textId="501175EC" w:rsidR="002F1AA4" w:rsidRDefault="000E5EA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2F1AA4">
              <w:rPr>
                <w:rFonts w:asciiTheme="minorHAnsi" w:hAnsiTheme="minorHAnsi" w:cs="Arial"/>
                <w:sz w:val="18"/>
                <w:szCs w:val="18"/>
              </w:rPr>
              <w:t>Dzień Dysleksji</w:t>
            </w:r>
          </w:p>
          <w:p w14:paraId="6CC1A56A" w14:textId="21F140C4" w:rsidR="00EB7418" w:rsidRPr="00D53CC0" w:rsidRDefault="00EB7418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„ Myślenie krytyczne”</w:t>
            </w:r>
          </w:p>
        </w:tc>
        <w:tc>
          <w:tcPr>
            <w:tcW w:w="2410" w:type="dxa"/>
            <w:shd w:val="clear" w:color="auto" w:fill="auto"/>
          </w:tcPr>
          <w:p w14:paraId="5BF3BFC7" w14:textId="7A08918A" w:rsidR="00551490" w:rsidRPr="00D53CC0" w:rsidRDefault="00551490" w:rsidP="00110BE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Psycholog, </w:t>
            </w:r>
            <w:r>
              <w:rPr>
                <w:rFonts w:asciiTheme="minorHAnsi" w:hAnsiTheme="minorHAnsi" w:cs="Arial"/>
                <w:sz w:val="18"/>
                <w:szCs w:val="18"/>
              </w:rPr>
              <w:t>terapeuta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, logopeda, nauczyciele, </w:t>
            </w:r>
            <w:r w:rsidR="00EB7418">
              <w:rPr>
                <w:rFonts w:asciiTheme="minorHAnsi" w:hAnsiTheme="minorHAnsi" w:cs="Arial"/>
                <w:sz w:val="18"/>
                <w:szCs w:val="18"/>
              </w:rPr>
              <w:t xml:space="preserve">specjaliści </w:t>
            </w:r>
          </w:p>
        </w:tc>
        <w:tc>
          <w:tcPr>
            <w:tcW w:w="1531" w:type="dxa"/>
            <w:shd w:val="clear" w:color="auto" w:fill="auto"/>
          </w:tcPr>
          <w:p w14:paraId="57C3A5EA" w14:textId="0D5FDE44" w:rsidR="00E453A2" w:rsidRDefault="00E453A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Wrzesień</w:t>
            </w:r>
          </w:p>
          <w:p w14:paraId="413F9A32" w14:textId="77777777" w:rsidR="00E453A2" w:rsidRDefault="00E453A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935FDB9" w14:textId="1267CD73" w:rsidR="00E453A2" w:rsidRPr="00D53CC0" w:rsidRDefault="00E453A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E453A2" w:rsidRPr="00D53CC0" w14:paraId="6095BB82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5A6CE9F" w14:textId="76DFEC8C" w:rsidR="00E453A2" w:rsidRPr="00D53CC0" w:rsidRDefault="001A52A0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E453A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E453A2">
              <w:t xml:space="preserve"> </w:t>
            </w:r>
            <w:r w:rsidR="00335851">
              <w:rPr>
                <w:sz w:val="18"/>
                <w:szCs w:val="18"/>
              </w:rPr>
              <w:t>Wychowanie zmierzające do osiągnięcia ludzkiej dojrzałości poprzez kształtowanie postaw ukierunkowanych na</w:t>
            </w:r>
            <w:r w:rsidR="00EC60AD">
              <w:rPr>
                <w:sz w:val="18"/>
                <w:szCs w:val="18"/>
              </w:rPr>
              <w:t xml:space="preserve"> </w:t>
            </w:r>
            <w:r w:rsidR="00335851">
              <w:rPr>
                <w:sz w:val="18"/>
                <w:szCs w:val="18"/>
              </w:rPr>
              <w:t>prawdę, dobro i piękno, uzdalniających do odpowiedzialnych decyzji</w:t>
            </w:r>
          </w:p>
        </w:tc>
        <w:tc>
          <w:tcPr>
            <w:tcW w:w="3856" w:type="dxa"/>
            <w:shd w:val="clear" w:color="auto" w:fill="auto"/>
          </w:tcPr>
          <w:p w14:paraId="75A303AA" w14:textId="614FAB3A" w:rsidR="00110CC3" w:rsidRDefault="00335851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Udział w projektach „ Ja w społeczeństwie”,</w:t>
            </w:r>
            <w:r w:rsidR="00EC60AD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„ </w:t>
            </w:r>
            <w:r w:rsidR="00EC60AD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ak zrozumieć świat” </w:t>
            </w:r>
            <w:r w:rsidR="00EC60A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niwersytet Dzieci</w:t>
            </w:r>
            <w:r w:rsidR="00E453A2" w:rsidRPr="002454FC">
              <w:rPr>
                <w:sz w:val="18"/>
                <w:szCs w:val="18"/>
              </w:rPr>
              <w:t xml:space="preserve"> </w:t>
            </w:r>
            <w:r w:rsidR="00EC60AD">
              <w:rPr>
                <w:sz w:val="18"/>
                <w:szCs w:val="18"/>
              </w:rPr>
              <w:t>;</w:t>
            </w:r>
          </w:p>
          <w:p w14:paraId="2189BCCA" w14:textId="77777777" w:rsidR="00EC60AD" w:rsidRDefault="00EC60AD" w:rsidP="00335851">
            <w:pPr>
              <w:spacing w:after="0" w:line="240" w:lineRule="auto"/>
              <w:rPr>
                <w:sz w:val="18"/>
                <w:szCs w:val="18"/>
              </w:rPr>
            </w:pPr>
          </w:p>
          <w:p w14:paraId="3A8159AD" w14:textId="54D58D37" w:rsidR="00EC60AD" w:rsidRDefault="00EC60AD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Praca w Samorządzie Uczniowskim: demokratyczne wybory do Samorządu Klasowego, Dzień Samorządności z okazji Dnia Edukacji Narodowej, Pamiętamy o tych, którzy odeszli…</w:t>
            </w:r>
          </w:p>
          <w:p w14:paraId="1F975B76" w14:textId="0C9C879A" w:rsidR="00EC60AD" w:rsidRDefault="00EC60AD" w:rsidP="00335851">
            <w:pPr>
              <w:spacing w:after="0" w:line="240" w:lineRule="auto"/>
              <w:rPr>
                <w:sz w:val="18"/>
                <w:szCs w:val="18"/>
              </w:rPr>
            </w:pPr>
          </w:p>
          <w:p w14:paraId="6C0AC83A" w14:textId="74B05C7E" w:rsidR="00EC60AD" w:rsidRDefault="00EC60AD" w:rsidP="00335851">
            <w:pPr>
              <w:spacing w:after="0" w:line="240" w:lineRule="auto"/>
              <w:rPr>
                <w:sz w:val="18"/>
                <w:szCs w:val="18"/>
              </w:rPr>
            </w:pPr>
          </w:p>
          <w:p w14:paraId="2CD93EB1" w14:textId="021187C4" w:rsidR="00EC60AD" w:rsidRDefault="00EC60AD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Świadomy wybór ścieżki kształcenia i zawodu:</w:t>
            </w:r>
          </w:p>
          <w:p w14:paraId="759215E2" w14:textId="218A6FDA" w:rsidR="00EC60AD" w:rsidRDefault="00EC60AD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„Sięgnij po więcej” – warsztaty, wyjście uczniów do szkół zawodowych, PIK – Punkt Informacji Kariery, Spotkania i zajęcia z bankowości- projekt „Bakcyl”, projekt na budżet partycypacyjny;</w:t>
            </w:r>
          </w:p>
          <w:p w14:paraId="56F1C59A" w14:textId="143682C2" w:rsidR="00EC60AD" w:rsidRDefault="00EC60AD" w:rsidP="00335851">
            <w:pPr>
              <w:spacing w:after="0" w:line="240" w:lineRule="auto"/>
              <w:rPr>
                <w:sz w:val="18"/>
                <w:szCs w:val="18"/>
              </w:rPr>
            </w:pPr>
          </w:p>
          <w:p w14:paraId="73477ED2" w14:textId="1EFDA34E" w:rsidR="00EC60AD" w:rsidRDefault="00EC60AD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64CD0">
              <w:rPr>
                <w:sz w:val="18"/>
                <w:szCs w:val="18"/>
              </w:rPr>
              <w:t xml:space="preserve"> Akcje wolontariatu:</w:t>
            </w:r>
          </w:p>
          <w:p w14:paraId="036EAB4D" w14:textId="0C71A815" w:rsidR="00764CD0" w:rsidRDefault="00764CD0" w:rsidP="003358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Kredkobranie</w:t>
            </w:r>
            <w:proofErr w:type="spellEnd"/>
          </w:p>
          <w:p w14:paraId="7F49F781" w14:textId="60473A3D" w:rsidR="00764CD0" w:rsidRDefault="00764CD0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 Serca- upominek dla pierwszoklasistów</w:t>
            </w:r>
          </w:p>
          <w:p w14:paraId="27921E16" w14:textId="6CF41928" w:rsidR="00764CD0" w:rsidRDefault="00764CD0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Akcja Pola Nadziei – sadzenie cebulek żonkili, współpraca z hospicjum ( ozdoby świąteczne), żonkilowe pola</w:t>
            </w:r>
          </w:p>
          <w:p w14:paraId="6B760C77" w14:textId="4679E4C8" w:rsidR="00764CD0" w:rsidRDefault="00764CD0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Pamiętamy o Tych, którzy odeszli- porządkowane grobów na Powązkach, zapalenie znicza na grobie Żabińskich</w:t>
            </w:r>
          </w:p>
          <w:p w14:paraId="4D4A9869" w14:textId="7725B641" w:rsidR="00764CD0" w:rsidRDefault="00764CD0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Kotyliony</w:t>
            </w:r>
            <w:r w:rsidR="003D189A">
              <w:rPr>
                <w:sz w:val="18"/>
                <w:szCs w:val="18"/>
              </w:rPr>
              <w:t xml:space="preserve"> z okazji Dnia Niepodległości</w:t>
            </w:r>
          </w:p>
          <w:p w14:paraId="7CCDC961" w14:textId="6E029272" w:rsidR="003D189A" w:rsidRDefault="003D189A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Szlachetna Paczka 2022</w:t>
            </w:r>
          </w:p>
          <w:p w14:paraId="73B91799" w14:textId="28230A8D" w:rsidR="003D189A" w:rsidRDefault="003D189A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Mikołajki „Dzieci Dzieciom”</w:t>
            </w:r>
          </w:p>
          <w:p w14:paraId="63587A71" w14:textId="7960E0CA" w:rsidR="003D189A" w:rsidRDefault="003D189A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Góra Grosza</w:t>
            </w:r>
          </w:p>
          <w:p w14:paraId="149C8B70" w14:textId="654EBC1D" w:rsidR="003D189A" w:rsidRDefault="003D189A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Zbiórka nakrętek</w:t>
            </w:r>
          </w:p>
          <w:p w14:paraId="18938EDC" w14:textId="7FAE0A77" w:rsidR="003D189A" w:rsidRDefault="003D189A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Wolontariat sportowy biegi warszawskie Fundacja Miasta Sportu</w:t>
            </w:r>
          </w:p>
          <w:p w14:paraId="52D478A1" w14:textId="41A96DBD" w:rsidR="003D189A" w:rsidRDefault="003D189A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Pączek dla misjonarza kiermasz słodkości na rzecz Afryki</w:t>
            </w:r>
          </w:p>
          <w:p w14:paraId="1BE3C700" w14:textId="0C560E97" w:rsidR="003D189A" w:rsidRDefault="003D189A" w:rsidP="00335851">
            <w:pPr>
              <w:spacing w:after="0" w:line="240" w:lineRule="auto"/>
              <w:rPr>
                <w:sz w:val="18"/>
                <w:szCs w:val="18"/>
              </w:rPr>
            </w:pPr>
          </w:p>
          <w:p w14:paraId="5C7A6430" w14:textId="5CF0E6F1" w:rsidR="003D189A" w:rsidRDefault="003D189A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Zaangażowanie w Akcje </w:t>
            </w:r>
            <w:proofErr w:type="spellStart"/>
            <w:r>
              <w:rPr>
                <w:sz w:val="18"/>
                <w:szCs w:val="18"/>
              </w:rPr>
              <w:t>Unicef</w:t>
            </w:r>
            <w:proofErr w:type="spellEnd"/>
          </w:p>
          <w:p w14:paraId="20D89128" w14:textId="19614682" w:rsidR="003D189A" w:rsidRDefault="003D189A" w:rsidP="003358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Wychowanie przez czytanie  zajęcia w bibliotece</w:t>
            </w:r>
          </w:p>
          <w:p w14:paraId="7D62082A" w14:textId="77777777" w:rsidR="003D189A" w:rsidRDefault="003D189A" w:rsidP="00335851">
            <w:pPr>
              <w:spacing w:after="0" w:line="240" w:lineRule="auto"/>
              <w:rPr>
                <w:sz w:val="18"/>
                <w:szCs w:val="18"/>
              </w:rPr>
            </w:pPr>
          </w:p>
          <w:p w14:paraId="1012D309" w14:textId="77777777" w:rsidR="00EC60AD" w:rsidRDefault="00EC60AD" w:rsidP="00335851">
            <w:pPr>
              <w:spacing w:after="0" w:line="240" w:lineRule="auto"/>
              <w:rPr>
                <w:sz w:val="18"/>
                <w:szCs w:val="18"/>
              </w:rPr>
            </w:pPr>
          </w:p>
          <w:p w14:paraId="1B5198BC" w14:textId="0F5A238F" w:rsidR="00EC60AD" w:rsidRPr="00D53CC0" w:rsidRDefault="00EC60AD" w:rsidP="0033585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F248432" w14:textId="41296F48" w:rsidR="00EC60AD" w:rsidRDefault="00E453A2" w:rsidP="00EC60AD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lastRenderedPageBreak/>
              <w:t>wszyscy członkowie zespołów</w:t>
            </w:r>
            <w:r w:rsidR="001F321B">
              <w:rPr>
                <w:sz w:val="18"/>
                <w:szCs w:val="18"/>
              </w:rPr>
              <w:t xml:space="preserve"> </w:t>
            </w:r>
          </w:p>
          <w:p w14:paraId="6D9EF2DF" w14:textId="1C6DAFCC" w:rsidR="00EC60AD" w:rsidRPr="00D53CC0" w:rsidRDefault="00EC60AD" w:rsidP="00EC60A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proofErr w:type="spellStart"/>
            <w:r>
              <w:rPr>
                <w:sz w:val="18"/>
                <w:szCs w:val="18"/>
              </w:rPr>
              <w:t>Rusak</w:t>
            </w:r>
            <w:proofErr w:type="spellEnd"/>
          </w:p>
          <w:p w14:paraId="2C7936CF" w14:textId="77777777" w:rsidR="00110CC3" w:rsidRDefault="00EC60AD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M. Sukiennik-Załęska</w:t>
            </w:r>
          </w:p>
          <w:p w14:paraId="2EE83CE4" w14:textId="77777777" w:rsidR="00EC60AD" w:rsidRDefault="00EC60AD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33F38BF" w14:textId="77777777" w:rsidR="00EC60AD" w:rsidRDefault="00EC60AD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949D523" w14:textId="77777777" w:rsidR="00EC60AD" w:rsidRDefault="00EC60AD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7617B0F" w14:textId="77777777" w:rsidR="00EC60AD" w:rsidRDefault="00EC60AD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937874D" w14:textId="77777777" w:rsidR="00EC60AD" w:rsidRDefault="00EC60AD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62E5BB" w14:textId="77777777" w:rsidR="00EC60AD" w:rsidRDefault="00EC60AD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11471DA" w14:textId="77777777" w:rsidR="00EC60AD" w:rsidRDefault="00EC60AD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U. Sergiej</w:t>
            </w:r>
          </w:p>
          <w:p w14:paraId="2C5EEE7A" w14:textId="77777777" w:rsidR="003D189A" w:rsidRDefault="003D189A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79C7EB" w14:textId="77777777" w:rsidR="003D189A" w:rsidRDefault="003D189A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918D4A8" w14:textId="77777777" w:rsidR="003D189A" w:rsidRDefault="003D189A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57CB54D" w14:textId="77777777" w:rsidR="003D189A" w:rsidRDefault="003D189A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B11AA96" w14:textId="77777777" w:rsidR="003D189A" w:rsidRDefault="003D189A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1470BEB" w14:textId="77777777" w:rsidR="003D189A" w:rsidRDefault="003D189A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A8F8FE8" w14:textId="77777777" w:rsidR="003D189A" w:rsidRDefault="003D189A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2E2FD8B" w14:textId="77777777" w:rsidR="003D189A" w:rsidRDefault="003D189A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42C504" w14:textId="1D23D545" w:rsidR="003D189A" w:rsidRDefault="003211C4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="003D189A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="003D189A">
              <w:rPr>
                <w:rFonts w:asciiTheme="minorHAnsi" w:hAnsiTheme="minorHAnsi" w:cs="Arial"/>
                <w:sz w:val="18"/>
                <w:szCs w:val="18"/>
              </w:rPr>
              <w:t>Ficak</w:t>
            </w:r>
            <w:proofErr w:type="spellEnd"/>
          </w:p>
          <w:p w14:paraId="07980039" w14:textId="77777777" w:rsidR="003D189A" w:rsidRDefault="003D189A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27717D4" w14:textId="51BBF588" w:rsidR="003D189A" w:rsidRPr="00D53CC0" w:rsidRDefault="003D189A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M. Sukiennik-Załęska</w:t>
            </w:r>
          </w:p>
        </w:tc>
        <w:tc>
          <w:tcPr>
            <w:tcW w:w="1531" w:type="dxa"/>
            <w:shd w:val="clear" w:color="auto" w:fill="auto"/>
          </w:tcPr>
          <w:p w14:paraId="03B7D316" w14:textId="77777777" w:rsidR="00E453A2" w:rsidRDefault="003D189A" w:rsidP="003D1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  <w:p w14:paraId="7D10DB9B" w14:textId="77777777" w:rsidR="003D189A" w:rsidRDefault="003D189A" w:rsidP="003D189A">
            <w:pPr>
              <w:rPr>
                <w:sz w:val="18"/>
                <w:szCs w:val="18"/>
              </w:rPr>
            </w:pPr>
          </w:p>
          <w:p w14:paraId="363B7550" w14:textId="77777777" w:rsidR="003D189A" w:rsidRDefault="003D189A" w:rsidP="003D1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  <w:p w14:paraId="66963B45" w14:textId="77777777" w:rsidR="003D189A" w:rsidRDefault="003D189A" w:rsidP="003D189A">
            <w:pPr>
              <w:rPr>
                <w:sz w:val="18"/>
                <w:szCs w:val="18"/>
              </w:rPr>
            </w:pPr>
          </w:p>
          <w:p w14:paraId="631C00F4" w14:textId="77777777" w:rsidR="003D189A" w:rsidRDefault="003D189A" w:rsidP="003D189A">
            <w:pPr>
              <w:rPr>
                <w:sz w:val="18"/>
                <w:szCs w:val="18"/>
              </w:rPr>
            </w:pPr>
          </w:p>
          <w:p w14:paraId="7DEE0614" w14:textId="77777777" w:rsidR="003D189A" w:rsidRDefault="003D189A" w:rsidP="003D1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rok</w:t>
            </w:r>
          </w:p>
          <w:p w14:paraId="652D19EC" w14:textId="77777777" w:rsidR="003D189A" w:rsidRDefault="003D189A" w:rsidP="003D189A">
            <w:pPr>
              <w:rPr>
                <w:sz w:val="18"/>
                <w:szCs w:val="18"/>
              </w:rPr>
            </w:pPr>
          </w:p>
          <w:p w14:paraId="0B9C5C4E" w14:textId="77777777" w:rsidR="003D189A" w:rsidRDefault="003D189A" w:rsidP="003D189A">
            <w:pPr>
              <w:rPr>
                <w:sz w:val="18"/>
                <w:szCs w:val="18"/>
              </w:rPr>
            </w:pPr>
          </w:p>
          <w:p w14:paraId="42701B7C" w14:textId="77777777" w:rsidR="003D189A" w:rsidRDefault="003D189A" w:rsidP="003D189A">
            <w:pPr>
              <w:rPr>
                <w:sz w:val="18"/>
                <w:szCs w:val="18"/>
              </w:rPr>
            </w:pPr>
          </w:p>
          <w:p w14:paraId="20E2464D" w14:textId="77777777" w:rsidR="003D189A" w:rsidRDefault="003D189A" w:rsidP="003D1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Wrzesień/październik 2022</w:t>
            </w:r>
          </w:p>
          <w:p w14:paraId="7885EDEC" w14:textId="77777777" w:rsidR="003D189A" w:rsidRDefault="003D189A" w:rsidP="003D1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2022</w:t>
            </w:r>
          </w:p>
          <w:p w14:paraId="2549BACE" w14:textId="77777777" w:rsidR="003D189A" w:rsidRDefault="003D189A" w:rsidP="003D1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2022</w:t>
            </w:r>
          </w:p>
          <w:p w14:paraId="5EFA5038" w14:textId="77777777" w:rsidR="003D189A" w:rsidRDefault="003D189A" w:rsidP="003D1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2023</w:t>
            </w:r>
          </w:p>
          <w:p w14:paraId="409BB72A" w14:textId="77777777" w:rsidR="003D189A" w:rsidRDefault="003D189A" w:rsidP="003D1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2022</w:t>
            </w:r>
          </w:p>
          <w:p w14:paraId="05F9F0C0" w14:textId="6E103AD6" w:rsidR="003D189A" w:rsidRPr="00E453A2" w:rsidRDefault="003D189A" w:rsidP="003D189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Luty - maj</w:t>
            </w:r>
          </w:p>
        </w:tc>
      </w:tr>
      <w:tr w:rsidR="00905EC7" w:rsidRPr="00D53CC0" w14:paraId="51FF7DF0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6B47482F" w14:textId="063C13C0" w:rsidR="00905EC7" w:rsidRPr="00D53CC0" w:rsidRDefault="001A52A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lastRenderedPageBreak/>
              <w:t>3</w:t>
            </w:r>
            <w:r w:rsidR="00905EC7" w:rsidRPr="008002F0">
              <w:rPr>
                <w:sz w:val="18"/>
                <w:szCs w:val="18"/>
              </w:rPr>
              <w:t xml:space="preserve">. </w:t>
            </w:r>
            <w:r w:rsidR="003C7401">
              <w:rPr>
                <w:sz w:val="18"/>
                <w:szCs w:val="18"/>
              </w:rPr>
              <w:t>W</w:t>
            </w:r>
            <w:r w:rsidR="003D189A">
              <w:rPr>
                <w:sz w:val="18"/>
                <w:szCs w:val="18"/>
              </w:rPr>
              <w:t xml:space="preserve">spomaganie wychowawczej roli rodziny przez właściwą organizację i realizację </w:t>
            </w:r>
            <w:proofErr w:type="spellStart"/>
            <w:r w:rsidR="003D189A">
              <w:rPr>
                <w:sz w:val="18"/>
                <w:szCs w:val="18"/>
              </w:rPr>
              <w:t>zajeć</w:t>
            </w:r>
            <w:proofErr w:type="spellEnd"/>
            <w:r w:rsidR="003D189A">
              <w:rPr>
                <w:sz w:val="18"/>
                <w:szCs w:val="18"/>
              </w:rPr>
              <w:t xml:space="preserve"> edukacyjnych wychowanie do życia w rodzinie. Ochrona i wzmocnienie zdrowia psychicznego.</w:t>
            </w:r>
          </w:p>
        </w:tc>
        <w:tc>
          <w:tcPr>
            <w:tcW w:w="3856" w:type="dxa"/>
            <w:shd w:val="clear" w:color="auto" w:fill="auto"/>
          </w:tcPr>
          <w:p w14:paraId="3C81FFF6" w14:textId="4CC8BEEE" w:rsidR="00110CC3" w:rsidRDefault="003D189A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53F0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rganizacja uroczystości i imprez rodzinnych:</w:t>
            </w:r>
          </w:p>
          <w:p w14:paraId="19E76252" w14:textId="77777777" w:rsidR="003D189A" w:rsidRDefault="003D189A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Święto  Rodziny Festyn rodzinny</w:t>
            </w:r>
          </w:p>
          <w:p w14:paraId="34BAD73B" w14:textId="5D4CE70D" w:rsidR="003D189A" w:rsidRDefault="003D189A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świąteczne w klasach z udziałem rodzicó</w:t>
            </w:r>
            <w:r w:rsidR="00FC6BF0">
              <w:rPr>
                <w:sz w:val="18"/>
                <w:szCs w:val="18"/>
              </w:rPr>
              <w:t>w</w:t>
            </w:r>
          </w:p>
          <w:p w14:paraId="6A48D0E3" w14:textId="4A787DEA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Klasowy Dzień Rodziny</w:t>
            </w:r>
          </w:p>
          <w:p w14:paraId="0B834FCE" w14:textId="59E17ABE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Rodzinne Potyczki Ortograficzne</w:t>
            </w:r>
          </w:p>
          <w:p w14:paraId="3A2EA670" w14:textId="38BABA79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Prezentacja osiągnięć klasowych dla rodziców</w:t>
            </w:r>
          </w:p>
          <w:p w14:paraId="6E908361" w14:textId="390D0EC2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</w:p>
          <w:p w14:paraId="44FBFF52" w14:textId="652E4E01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Konkursy wewnętrzne:</w:t>
            </w:r>
          </w:p>
          <w:p w14:paraId="3C735AA0" w14:textId="7AAB6A67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Rodzinny konkurs różańcowy dla klas I-III</w:t>
            </w:r>
          </w:p>
          <w:p w14:paraId="1D1DDEAA" w14:textId="46CB4BF2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Rodzinny konkurs na betlejemską szopkę i ozdobę bożonarodzeniową</w:t>
            </w:r>
          </w:p>
          <w:p w14:paraId="002D551D" w14:textId="773A7139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Średniowieczne miasto makieta</w:t>
            </w:r>
          </w:p>
          <w:p w14:paraId="18169823" w14:textId="40C23CDA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Rodzinny konkurs kukiełkowy „ Mój ulubiony święty”</w:t>
            </w:r>
          </w:p>
          <w:p w14:paraId="76A54677" w14:textId="3D8D4A2D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</w:p>
          <w:p w14:paraId="70637F6E" w14:textId="127FF53B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Tematy godzin wychowawczych</w:t>
            </w:r>
            <w:r w:rsidR="00753F0E">
              <w:rPr>
                <w:sz w:val="18"/>
                <w:szCs w:val="18"/>
              </w:rPr>
              <w:t>;</w:t>
            </w:r>
          </w:p>
          <w:p w14:paraId="3E259F60" w14:textId="46D42F02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Warsztaty dla uczniów związane ze zdrowiem psychicznym</w:t>
            </w:r>
            <w:r w:rsidR="00753F0E">
              <w:rPr>
                <w:sz w:val="18"/>
                <w:szCs w:val="18"/>
              </w:rPr>
              <w:t xml:space="preserve">; </w:t>
            </w:r>
          </w:p>
          <w:p w14:paraId="08150B50" w14:textId="01D5E926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Pedagogizacja rodziców dotycząca wyboru szkoły uczniów klasy ósmej</w:t>
            </w:r>
            <w:r w:rsidR="00753F0E">
              <w:rPr>
                <w:sz w:val="18"/>
                <w:szCs w:val="18"/>
              </w:rPr>
              <w:t>;</w:t>
            </w:r>
          </w:p>
          <w:p w14:paraId="065E1872" w14:textId="27761744" w:rsidR="007B1D02" w:rsidRDefault="007B1D02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Międzynarodowy Dzień Depresji;</w:t>
            </w:r>
          </w:p>
          <w:p w14:paraId="250C5F7E" w14:textId="51EC975B" w:rsidR="007B1D02" w:rsidRDefault="007B1D02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Międzynarodowy Dzień bez Przemocy – tolerancja;</w:t>
            </w:r>
          </w:p>
          <w:p w14:paraId="7C7760D0" w14:textId="752E01D2" w:rsidR="007B1D02" w:rsidRDefault="007B1D02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Warsztaty </w:t>
            </w:r>
            <w:proofErr w:type="spellStart"/>
            <w:r>
              <w:rPr>
                <w:sz w:val="18"/>
                <w:szCs w:val="18"/>
              </w:rPr>
              <w:t>psychoedukacyjne</w:t>
            </w:r>
            <w:proofErr w:type="spellEnd"/>
            <w:r>
              <w:rPr>
                <w:sz w:val="18"/>
                <w:szCs w:val="18"/>
              </w:rPr>
              <w:t xml:space="preserve"> dla uczniów i rodziców;</w:t>
            </w:r>
          </w:p>
          <w:p w14:paraId="7320B59E" w14:textId="77777777" w:rsidR="007B1D02" w:rsidRDefault="007B1D02" w:rsidP="00905EC7">
            <w:pPr>
              <w:spacing w:after="0" w:line="240" w:lineRule="auto"/>
              <w:rPr>
                <w:sz w:val="18"/>
                <w:szCs w:val="18"/>
              </w:rPr>
            </w:pPr>
          </w:p>
          <w:p w14:paraId="15EE3915" w14:textId="77777777" w:rsidR="007B1D02" w:rsidRDefault="007B1D02" w:rsidP="00905EC7">
            <w:pPr>
              <w:spacing w:after="0" w:line="240" w:lineRule="auto"/>
              <w:rPr>
                <w:sz w:val="18"/>
                <w:szCs w:val="18"/>
              </w:rPr>
            </w:pPr>
          </w:p>
          <w:p w14:paraId="74032123" w14:textId="05BD3FA8" w:rsidR="003D189A" w:rsidRPr="00C956B8" w:rsidRDefault="003C7401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Współpraca z </w:t>
            </w:r>
            <w:r w:rsidR="00753F0E">
              <w:rPr>
                <w:sz w:val="18"/>
                <w:szCs w:val="18"/>
              </w:rPr>
              <w:t>ZHP „ Szwadron”</w:t>
            </w:r>
          </w:p>
        </w:tc>
        <w:tc>
          <w:tcPr>
            <w:tcW w:w="2410" w:type="dxa"/>
            <w:shd w:val="clear" w:color="auto" w:fill="auto"/>
          </w:tcPr>
          <w:p w14:paraId="53FDBC1C" w14:textId="68A8FA9D" w:rsidR="00905EC7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wychowawcy klas</w:t>
            </w:r>
            <w:r w:rsidR="00FC6BF0">
              <w:rPr>
                <w:sz w:val="18"/>
                <w:szCs w:val="18"/>
              </w:rPr>
              <w:t xml:space="preserve">                          i nauczyciele</w:t>
            </w:r>
          </w:p>
          <w:p w14:paraId="35A35B1D" w14:textId="0F76FDEE" w:rsidR="00FC6BF0" w:rsidRDefault="00FC6BF0" w:rsidP="00905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proofErr w:type="spellStart"/>
            <w:r>
              <w:rPr>
                <w:sz w:val="18"/>
                <w:szCs w:val="18"/>
              </w:rPr>
              <w:t>Rusak</w:t>
            </w:r>
            <w:proofErr w:type="spellEnd"/>
            <w:r>
              <w:rPr>
                <w:sz w:val="18"/>
                <w:szCs w:val="18"/>
              </w:rPr>
              <w:t xml:space="preserve">, B. </w:t>
            </w:r>
            <w:proofErr w:type="spellStart"/>
            <w:r>
              <w:rPr>
                <w:sz w:val="18"/>
                <w:szCs w:val="18"/>
              </w:rPr>
              <w:t>Górnikowska</w:t>
            </w:r>
            <w:proofErr w:type="spellEnd"/>
          </w:p>
          <w:p w14:paraId="62F840A4" w14:textId="6F8487B0" w:rsidR="00FC6BF0" w:rsidRDefault="00FC6BF0" w:rsidP="00905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Dubińska, J. </w:t>
            </w:r>
            <w:proofErr w:type="spellStart"/>
            <w:r>
              <w:rPr>
                <w:sz w:val="18"/>
                <w:szCs w:val="18"/>
              </w:rPr>
              <w:t>Ficak</w:t>
            </w:r>
            <w:proofErr w:type="spellEnd"/>
          </w:p>
          <w:p w14:paraId="4A565483" w14:textId="6F109EF6" w:rsidR="00FC6BF0" w:rsidRDefault="00FC6BF0" w:rsidP="00905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 Sergiej</w:t>
            </w:r>
          </w:p>
          <w:p w14:paraId="6BAF3661" w14:textId="3BC6208C" w:rsidR="007B1D02" w:rsidRDefault="007B1D02" w:rsidP="00905EC7">
            <w:pPr>
              <w:rPr>
                <w:sz w:val="18"/>
                <w:szCs w:val="18"/>
              </w:rPr>
            </w:pPr>
          </w:p>
          <w:p w14:paraId="3ADB77B2" w14:textId="108BC388" w:rsidR="007B1D02" w:rsidRDefault="007B1D02" w:rsidP="00905EC7">
            <w:pPr>
              <w:rPr>
                <w:sz w:val="18"/>
                <w:szCs w:val="18"/>
              </w:rPr>
            </w:pPr>
          </w:p>
          <w:p w14:paraId="5CD8E00B" w14:textId="0717E336" w:rsidR="007B1D02" w:rsidRDefault="007B1D02" w:rsidP="00905EC7">
            <w:pPr>
              <w:rPr>
                <w:sz w:val="18"/>
                <w:szCs w:val="18"/>
              </w:rPr>
            </w:pPr>
          </w:p>
          <w:p w14:paraId="3A744098" w14:textId="18DEE6FB" w:rsidR="007B1D02" w:rsidRDefault="007B1D02" w:rsidP="00905EC7">
            <w:pPr>
              <w:rPr>
                <w:sz w:val="18"/>
                <w:szCs w:val="18"/>
              </w:rPr>
            </w:pPr>
          </w:p>
          <w:p w14:paraId="3A4FE3E8" w14:textId="581F5395" w:rsidR="007B1D02" w:rsidRDefault="007B1D02" w:rsidP="00905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Psycholog, pedagog</w:t>
            </w:r>
          </w:p>
          <w:p w14:paraId="44D64F0C" w14:textId="48E45C3E" w:rsidR="007B1D02" w:rsidRDefault="007B1D02" w:rsidP="00905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Poradnia </w:t>
            </w:r>
            <w:proofErr w:type="spellStart"/>
            <w:r>
              <w:rPr>
                <w:sz w:val="18"/>
                <w:szCs w:val="18"/>
              </w:rPr>
              <w:t>Psychologiczno</w:t>
            </w:r>
            <w:proofErr w:type="spellEnd"/>
            <w:r>
              <w:rPr>
                <w:sz w:val="18"/>
                <w:szCs w:val="18"/>
              </w:rPr>
              <w:t xml:space="preserve"> – Pedagogiczna nr 11</w:t>
            </w:r>
          </w:p>
          <w:p w14:paraId="7BB39B73" w14:textId="345F7E51" w:rsidR="007B1D02" w:rsidRDefault="007B1D02" w:rsidP="00905EC7">
            <w:pPr>
              <w:rPr>
                <w:sz w:val="18"/>
                <w:szCs w:val="18"/>
              </w:rPr>
            </w:pPr>
          </w:p>
          <w:p w14:paraId="4E7DC6DC" w14:textId="7C2C366C" w:rsidR="007B1D02" w:rsidRDefault="007B1D02" w:rsidP="00905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Ośrodek Środowiskowej Pomocy Psychologicznej i Psychoterapeutycznej przy Centrum CBT</w:t>
            </w:r>
          </w:p>
          <w:p w14:paraId="2EAB1F98" w14:textId="77777777" w:rsidR="007B1D02" w:rsidRDefault="007B1D02" w:rsidP="00905EC7">
            <w:pPr>
              <w:rPr>
                <w:sz w:val="18"/>
                <w:szCs w:val="18"/>
              </w:rPr>
            </w:pPr>
          </w:p>
          <w:p w14:paraId="36F0BB76" w14:textId="77777777" w:rsidR="00FC6BF0" w:rsidRPr="000A18B1" w:rsidRDefault="00FC6BF0" w:rsidP="00905EC7">
            <w:pPr>
              <w:rPr>
                <w:sz w:val="18"/>
                <w:szCs w:val="18"/>
              </w:rPr>
            </w:pPr>
          </w:p>
          <w:p w14:paraId="38D56A6B" w14:textId="641BA400" w:rsidR="00FC6BF0" w:rsidRPr="000A18B1" w:rsidRDefault="00FC6BF0" w:rsidP="00FC6BF0">
            <w:pPr>
              <w:rPr>
                <w:sz w:val="18"/>
                <w:szCs w:val="18"/>
              </w:rPr>
            </w:pPr>
          </w:p>
          <w:p w14:paraId="521D016B" w14:textId="79BD61C2" w:rsidR="00905EC7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</w:p>
          <w:p w14:paraId="371B3686" w14:textId="2F1BE07C" w:rsidR="00110CC3" w:rsidRPr="002454FC" w:rsidRDefault="00110CC3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702DE789" w14:textId="195F1DC7" w:rsidR="00905EC7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2023</w:t>
            </w:r>
          </w:p>
          <w:p w14:paraId="7106198E" w14:textId="120F5A9E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</w:p>
          <w:p w14:paraId="721426F4" w14:textId="5AA13E77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2022</w:t>
            </w:r>
          </w:p>
          <w:p w14:paraId="338BA98B" w14:textId="76A1A3E1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Marzec/ kwiecień 2023</w:t>
            </w:r>
          </w:p>
          <w:p w14:paraId="2DE721DE" w14:textId="4C349DC5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2022</w:t>
            </w:r>
          </w:p>
          <w:p w14:paraId="41C1066E" w14:textId="27AC857A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2022</w:t>
            </w:r>
          </w:p>
          <w:p w14:paraId="20896BD2" w14:textId="2086145D" w:rsidR="00FC6BF0" w:rsidRDefault="00FC6BF0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2023</w:t>
            </w:r>
          </w:p>
          <w:p w14:paraId="52C7EB9B" w14:textId="57CB9908" w:rsidR="00FC6BF0" w:rsidRDefault="00FC6BF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2022</w:t>
            </w:r>
          </w:p>
          <w:p w14:paraId="2C1873DF" w14:textId="6EA1C70C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1220AA7" w14:textId="401A82BA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B1D02"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905EC7" w:rsidRPr="00D53CC0" w14:paraId="6B5F4337" w14:textId="77777777" w:rsidTr="00587EC1">
        <w:trPr>
          <w:trHeight w:val="1408"/>
        </w:trPr>
        <w:tc>
          <w:tcPr>
            <w:tcW w:w="1701" w:type="dxa"/>
          </w:tcPr>
          <w:p w14:paraId="76EF0813" w14:textId="31688A1C" w:rsidR="00905EC7" w:rsidRPr="00D53CC0" w:rsidRDefault="001A52A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05EC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905EC7" w:rsidRPr="000A18B1">
              <w:rPr>
                <w:rFonts w:asciiTheme="minorHAnsi" w:hAnsiTheme="minorHAnsi" w:cstheme="minorHAnsi"/>
                <w:sz w:val="18"/>
                <w:szCs w:val="18"/>
              </w:rPr>
              <w:t>Działanie na rzecz szerszego udostępniania kanonu</w:t>
            </w:r>
            <w:r w:rsidR="006477B0">
              <w:rPr>
                <w:rFonts w:asciiTheme="minorHAnsi" w:hAnsiTheme="minorHAnsi" w:cstheme="minorHAnsi"/>
                <w:sz w:val="18"/>
                <w:szCs w:val="18"/>
              </w:rPr>
              <w:t xml:space="preserve"> i założeń</w:t>
            </w:r>
            <w:r w:rsidR="00905EC7" w:rsidRPr="000A18B1">
              <w:rPr>
                <w:rFonts w:asciiTheme="minorHAnsi" w:hAnsiTheme="minorHAnsi" w:cstheme="minorHAnsi"/>
                <w:sz w:val="18"/>
                <w:szCs w:val="18"/>
              </w:rPr>
              <w:t xml:space="preserve"> edukacji klasycznej, </w:t>
            </w:r>
            <w:r w:rsidR="006477B0">
              <w:rPr>
                <w:rFonts w:asciiTheme="minorHAnsi" w:hAnsiTheme="minorHAnsi" w:cstheme="minorHAnsi"/>
                <w:sz w:val="18"/>
                <w:szCs w:val="18"/>
              </w:rPr>
              <w:t xml:space="preserve">oraz sięgania  do </w:t>
            </w:r>
            <w:r w:rsidR="00905EC7" w:rsidRPr="000A18B1">
              <w:rPr>
                <w:rFonts w:asciiTheme="minorHAnsi" w:hAnsiTheme="minorHAnsi" w:cstheme="minorHAnsi"/>
                <w:sz w:val="18"/>
                <w:szCs w:val="18"/>
              </w:rPr>
              <w:t>dziedzictw</w:t>
            </w:r>
            <w:r w:rsidR="006477B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05EC7" w:rsidRPr="000A18B1">
              <w:rPr>
                <w:rFonts w:asciiTheme="minorHAnsi" w:hAnsiTheme="minorHAnsi" w:cstheme="minorHAnsi"/>
                <w:sz w:val="18"/>
                <w:szCs w:val="18"/>
              </w:rPr>
              <w:t xml:space="preserve"> cywilizacyjne</w:t>
            </w:r>
            <w:r w:rsidR="006477B0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="00905EC7" w:rsidRPr="000A18B1">
              <w:rPr>
                <w:rFonts w:asciiTheme="minorHAnsi" w:hAnsiTheme="minorHAnsi" w:cstheme="minorHAnsi"/>
                <w:sz w:val="18"/>
                <w:szCs w:val="18"/>
              </w:rPr>
              <w:t xml:space="preserve"> Europy</w:t>
            </w:r>
          </w:p>
        </w:tc>
        <w:tc>
          <w:tcPr>
            <w:tcW w:w="3856" w:type="dxa"/>
          </w:tcPr>
          <w:p w14:paraId="637C231C" w14:textId="77777777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3ABA65" w14:textId="12435F42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Tematyczne lekcje i w</w:t>
            </w:r>
            <w:r w:rsidR="003C7401" w:rsidRPr="008C6F4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rszta</w:t>
            </w:r>
            <w:r w:rsidR="003C7401"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ty 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online V-VIII klasy, współpraca ze Stowarzyszeniem Złota Kaczka;</w:t>
            </w:r>
          </w:p>
          <w:p w14:paraId="1330AFED" w14:textId="4DD9C747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BEC0C4" w14:textId="3DAA18E1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lekcje plenerowe na terenie Warszawy ( Stare Miast, Krakowskie Przedmieście, Ogród Saski, łazienki Królewskie) współpraca z Arsenałem Warszawa;</w:t>
            </w:r>
          </w:p>
          <w:p w14:paraId="41894887" w14:textId="2AE64A46" w:rsidR="003C7401" w:rsidRPr="008C6F4F" w:rsidRDefault="003C7401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- wycieczki do instytucji kultury ( IPN, Muzeum Narodowe, Zamek Królewski, muzeum Warszawy, Muzeum </w:t>
            </w:r>
            <w:proofErr w:type="spellStart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Polin</w:t>
            </w:r>
            <w:proofErr w:type="spellEnd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3C291962" w14:textId="0FBF8E7C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C9E245" w14:textId="3EA0DFA9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Udział w Akcji Żonkile;</w:t>
            </w:r>
          </w:p>
          <w:p w14:paraId="2D800332" w14:textId="230771A1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9EE682" w14:textId="3CB11EC7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Udział w projekcie Varsavianistycznym , powstanie Warszawskie, Poznajemy Warszawę, postaci historyczne związane z Warszawą;</w:t>
            </w:r>
          </w:p>
          <w:p w14:paraId="71F68910" w14:textId="19F523AD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6656DF" w14:textId="348356B4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- Uroczystości patriotyczne: gry i zabawy niepodległościowe, Konstytucja 3-go Maja </w:t>
            </w:r>
          </w:p>
          <w:p w14:paraId="2DA1F7E8" w14:textId="39B041D1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D9D428" w14:textId="58722148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Wycieczka Śladami bohaterów  „Kamienie na szaniec”;</w:t>
            </w:r>
          </w:p>
          <w:p w14:paraId="2D73AB43" w14:textId="497DF697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69E31D" w14:textId="27ECEE20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Inscenizacja wybrane Ballady Adama Mickiewicza w klasach VII;</w:t>
            </w:r>
          </w:p>
          <w:p w14:paraId="47780729" w14:textId="77777777" w:rsidR="00753F0E" w:rsidRPr="008C6F4F" w:rsidRDefault="00753F0E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94F7A4" w14:textId="5FBC1AC5" w:rsidR="00753F0E" w:rsidRPr="008C6F4F" w:rsidRDefault="00753F0E" w:rsidP="00753F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Prowadzenie lekcji języka obcego z elementami etymologii;</w:t>
            </w:r>
          </w:p>
          <w:p w14:paraId="4E5BF260" w14:textId="46181060" w:rsidR="003C7401" w:rsidRDefault="003C7401" w:rsidP="00753F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Europejski Dzień Języków Obcych , I Festiwal Piosenki Obcojęzycznej – konkurs szkolny</w:t>
            </w:r>
          </w:p>
          <w:p w14:paraId="5859AA61" w14:textId="77777777" w:rsidR="00B52E63" w:rsidRDefault="00B52E63" w:rsidP="00753F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EA3E8F" w14:textId="70E44746" w:rsidR="00B52E63" w:rsidRPr="008C6F4F" w:rsidRDefault="00B52E63" w:rsidP="00753F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Program Laboratoria przyszłości – wykorzystanie zakupionych akcesoriów do zajęć z uczniami – drukarka 3d, mikroskopy, aparat cyfrowy, kuchnie gazowe, opiekacze.</w:t>
            </w:r>
          </w:p>
          <w:p w14:paraId="3D597CD3" w14:textId="2D1690C8" w:rsidR="006477B0" w:rsidRPr="008C6F4F" w:rsidRDefault="006477B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5DC947" w14:textId="18ECB39A" w:rsidR="00905EC7" w:rsidRPr="008C6F4F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b/>
                <w:sz w:val="18"/>
                <w:szCs w:val="18"/>
              </w:rPr>
              <w:t>Konkursy wewnętrzne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6CA735F" w14:textId="4AC50DF4" w:rsidR="00905EC7" w:rsidRPr="008C6F4F" w:rsidRDefault="00905EC7" w:rsidP="00647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6477B0" w:rsidRPr="008C6F4F">
              <w:rPr>
                <w:rFonts w:asciiTheme="minorHAnsi" w:hAnsiTheme="minorHAnsi" w:cstheme="minorHAnsi"/>
                <w:sz w:val="18"/>
                <w:szCs w:val="18"/>
              </w:rPr>
              <w:t>„ Co wiem o Powstaniu Warszawskim?”</w:t>
            </w:r>
            <w:r w:rsidR="00EE2CC0"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4B52A61" w14:textId="1296E4BA" w:rsidR="00EE2CC0" w:rsidRPr="008C6F4F" w:rsidRDefault="00EE2CC0" w:rsidP="00647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9CB6B" w14:textId="3CF131CA" w:rsidR="00EE2CC0" w:rsidRPr="008C6F4F" w:rsidRDefault="00EE2CC0" w:rsidP="00647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- Międzynarodowy Dzień Języka Ojczystego; rozgrywki klasowe i </w:t>
            </w:r>
            <w:proofErr w:type="spellStart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międzyklasowe</w:t>
            </w:r>
            <w:proofErr w:type="spellEnd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rozwijające sprawność językową i poszerzające wiedzę o języku polskim;</w:t>
            </w:r>
          </w:p>
          <w:p w14:paraId="0C0FE9D4" w14:textId="598A1C84" w:rsidR="00EE2CC0" w:rsidRPr="008C6F4F" w:rsidRDefault="00EE2CC0" w:rsidP="00647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E42C6E" w14:textId="348924D8" w:rsidR="00EE2CC0" w:rsidRPr="008C6F4F" w:rsidRDefault="00EE2CC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5744BE" w14:textId="77777777" w:rsidR="00EE2CC0" w:rsidRPr="008C6F4F" w:rsidRDefault="00EE2CC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F4F31A" w14:textId="77777777" w:rsidR="00905EC7" w:rsidRPr="008C6F4F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Działania związane z patronem szkoły: </w:t>
            </w:r>
          </w:p>
          <w:p w14:paraId="0C1F25FC" w14:textId="0AF4F170" w:rsidR="00905EC7" w:rsidRPr="008C6F4F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Sprawiedliwy wśród Narodów Świata- plakaty, prezentacje klasy VII-VIII</w:t>
            </w:r>
          </w:p>
          <w:p w14:paraId="71DF02F1" w14:textId="67B98CBB" w:rsidR="00EE2CC0" w:rsidRPr="008C6F4F" w:rsidRDefault="00EE2CC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- 125 rocznica urodzin Jana Żabińskiego, nawiązane </w:t>
            </w:r>
            <w:proofErr w:type="spellStart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współracy</w:t>
            </w:r>
            <w:proofErr w:type="spellEnd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z Dyrektorem ZOO</w:t>
            </w:r>
          </w:p>
          <w:p w14:paraId="2200D9A3" w14:textId="748156AF" w:rsidR="00905EC7" w:rsidRPr="008C6F4F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EE2CC0" w:rsidRPr="008C6F4F">
              <w:rPr>
                <w:rFonts w:asciiTheme="minorHAnsi" w:hAnsiTheme="minorHAnsi" w:cstheme="minorHAnsi"/>
                <w:sz w:val="18"/>
                <w:szCs w:val="18"/>
              </w:rPr>
              <w:t>wycieczka każdej klasy do ZOO</w:t>
            </w:r>
            <w:r w:rsidR="00753F0E"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( interdyscyplinarne zadania)</w:t>
            </w:r>
          </w:p>
          <w:p w14:paraId="20E76618" w14:textId="35B7FC78" w:rsidR="00753F0E" w:rsidRPr="008C6F4F" w:rsidRDefault="00753F0E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Konkurs fotograficzny” mieszkańcy ZOO w obiektywie”</w:t>
            </w:r>
          </w:p>
          <w:p w14:paraId="1EE31FC1" w14:textId="77777777" w:rsidR="00063B0B" w:rsidRPr="008C6F4F" w:rsidRDefault="00905EC7" w:rsidP="00063B0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Dzień patrona szkoły</w:t>
            </w:r>
            <w:r w:rsidR="00753F0E"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753F0E" w:rsidRPr="008C6F4F">
              <w:rPr>
                <w:rFonts w:asciiTheme="minorHAnsi" w:hAnsiTheme="minorHAnsi" w:cstheme="minorHAnsi"/>
                <w:sz w:val="18"/>
                <w:szCs w:val="18"/>
              </w:rPr>
              <w:t>qiz</w:t>
            </w:r>
            <w:proofErr w:type="spellEnd"/>
            <w:r w:rsidR="00753F0E"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wiedzy o patronie, prezentacja zdjęć, fotoreportaż, inscenizacja wierszy o zwierzętach, mural</w:t>
            </w:r>
          </w:p>
          <w:p w14:paraId="3F9D9F14" w14:textId="37E157B5" w:rsidR="00063B0B" w:rsidRPr="008C6F4F" w:rsidRDefault="00063B0B" w:rsidP="00063B0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Escaperoom</w:t>
            </w:r>
            <w:proofErr w:type="spellEnd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– pozyskiwanie wiedzy na temat działalności patronów szkoły;</w:t>
            </w:r>
          </w:p>
          <w:p w14:paraId="5AEE88D4" w14:textId="08EE644C" w:rsidR="00063B0B" w:rsidRPr="008C6F4F" w:rsidRDefault="00063B0B" w:rsidP="00063B0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konkurs szkolny;</w:t>
            </w:r>
          </w:p>
          <w:p w14:paraId="3C8A7068" w14:textId="714E600A" w:rsidR="00063B0B" w:rsidRPr="008C6F4F" w:rsidRDefault="00063B0B" w:rsidP="00063B0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praca projektowa Makieta Villi;</w:t>
            </w:r>
          </w:p>
          <w:p w14:paraId="66C755B8" w14:textId="703E6FD8" w:rsidR="00063B0B" w:rsidRPr="008C6F4F" w:rsidRDefault="00063B0B" w:rsidP="00063B0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- Dzień poświęcony łączniczce powstania Warszawskiego  Jolancie Kolczyńskiej;</w:t>
            </w:r>
          </w:p>
          <w:p w14:paraId="2655A6CF" w14:textId="0FBD43B5" w:rsidR="00063B0B" w:rsidRPr="008C6F4F" w:rsidRDefault="00063B0B" w:rsidP="00063B0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- Zajęcia prowadzone przez grupę rekonstrukcyjną „Zgrupowanie </w:t>
            </w:r>
            <w:proofErr w:type="spellStart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Radosłąw</w:t>
            </w:r>
            <w:proofErr w:type="spellEnd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”;</w:t>
            </w:r>
          </w:p>
          <w:p w14:paraId="6ADB2EA6" w14:textId="6D7A7265" w:rsidR="00063B0B" w:rsidRPr="008C6F4F" w:rsidRDefault="00063B0B" w:rsidP="00063B0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AA18AF" w14:textId="1CEC89D3" w:rsidR="00905EC7" w:rsidRPr="008C6F4F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314FB5" w14:textId="77777777" w:rsidR="00753F0E" w:rsidRPr="008C6F4F" w:rsidRDefault="00753F0E" w:rsidP="00905EC7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FF8FC85" w14:textId="016C637C" w:rsidR="00905EC7" w:rsidRPr="008C6F4F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 Łacina wciąż żywa- 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sentencje łacińskie, mini słowniki</w:t>
            </w:r>
          </w:p>
          <w:p w14:paraId="18DB5EBD" w14:textId="4A7D15B0" w:rsidR="00905EC7" w:rsidRPr="008C6F4F" w:rsidRDefault="003C7401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8C6F4F">
              <w:rPr>
                <w:rFonts w:asciiTheme="minorHAnsi" w:hAnsiTheme="minorHAnsi" w:cstheme="minorHAnsi"/>
                <w:sz w:val="18"/>
                <w:szCs w:val="18"/>
              </w:rPr>
              <w:t>Innowacja pedagogiczna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05EC7"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„ Irlandia w </w:t>
            </w:r>
            <w:proofErr w:type="spellStart"/>
            <w:r w:rsidR="00905EC7" w:rsidRPr="008C6F4F">
              <w:rPr>
                <w:rFonts w:asciiTheme="minorHAnsi" w:hAnsiTheme="minorHAnsi" w:cstheme="minorHAnsi"/>
                <w:sz w:val="18"/>
                <w:szCs w:val="18"/>
              </w:rPr>
              <w:t>szkole”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proofErr w:type="spellEnd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klasach 4aib, kontynuacja </w:t>
            </w:r>
            <w:proofErr w:type="spellStart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wwspółpracy</w:t>
            </w:r>
            <w:proofErr w:type="spellEnd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z Fundacją Kultury Irlandii;</w:t>
            </w:r>
          </w:p>
          <w:p w14:paraId="3BB5E438" w14:textId="3D8534B5" w:rsidR="003C7401" w:rsidRPr="008C6F4F" w:rsidRDefault="003C7401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„ Angielski medialnie – genialnie” w klasach 5aib;</w:t>
            </w:r>
          </w:p>
          <w:p w14:paraId="3A43CA0A" w14:textId="7F2FA5D1" w:rsidR="003C7401" w:rsidRPr="008C6F4F" w:rsidRDefault="003C7401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Innowacja w klasie 1a – język angielski, 1b - matematyka</w:t>
            </w:r>
            <w:r w:rsidR="00DE5917"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-  </w:t>
            </w:r>
          </w:p>
          <w:p w14:paraId="271EC610" w14:textId="77777777" w:rsidR="003C7401" w:rsidRPr="008C6F4F" w:rsidRDefault="003C7401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43CF7D" w14:textId="3EB12030" w:rsidR="00905EC7" w:rsidRPr="008C6F4F" w:rsidRDefault="003C7401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8C6F4F">
              <w:rPr>
                <w:rFonts w:asciiTheme="minorHAnsi" w:hAnsiTheme="minorHAnsi" w:cstheme="minorHAnsi"/>
                <w:sz w:val="18"/>
                <w:szCs w:val="18"/>
              </w:rPr>
              <w:t>Ogólnopolski Projekt Edukacyjny „Europa i ja”</w:t>
            </w:r>
          </w:p>
          <w:p w14:paraId="4B7BBD62" w14:textId="496B8C30" w:rsidR="00905EC7" w:rsidRPr="008C6F4F" w:rsidRDefault="003C7401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8C6F4F">
              <w:rPr>
                <w:rFonts w:asciiTheme="minorHAnsi" w:hAnsiTheme="minorHAnsi" w:cstheme="minorHAnsi"/>
                <w:sz w:val="18"/>
                <w:szCs w:val="18"/>
              </w:rPr>
              <w:t>Ogólnopolski Projekt Edukacyjny „</w:t>
            </w:r>
            <w:proofErr w:type="spellStart"/>
            <w:r w:rsidR="00905EC7" w:rsidRPr="008C6F4F">
              <w:rPr>
                <w:rFonts w:asciiTheme="minorHAnsi" w:hAnsiTheme="minorHAnsi" w:cstheme="minorHAnsi"/>
                <w:sz w:val="18"/>
                <w:szCs w:val="18"/>
              </w:rPr>
              <w:t>Lekturki</w:t>
            </w:r>
            <w:proofErr w:type="spellEnd"/>
            <w:r w:rsidR="00905EC7"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spod chmurki”</w:t>
            </w:r>
          </w:p>
          <w:p w14:paraId="709B8A12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1C3431" w14:textId="0DF5733A" w:rsidR="00905EC7" w:rsidRPr="0046191A" w:rsidRDefault="00905EC7" w:rsidP="008C6F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2953EA96" w14:textId="5FE45643" w:rsidR="00905EC7" w:rsidRPr="008C6F4F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nauczyciele języka polskiego</w:t>
            </w:r>
            <w:r w:rsidR="00753F0E" w:rsidRPr="008C6F4F">
              <w:rPr>
                <w:rFonts w:asciiTheme="minorHAnsi" w:hAnsiTheme="minorHAnsi" w:cstheme="minorHAnsi"/>
                <w:sz w:val="18"/>
                <w:szCs w:val="18"/>
              </w:rPr>
              <w:t>, języków obcych</w:t>
            </w:r>
          </w:p>
          <w:p w14:paraId="135B3DE8" w14:textId="77777777" w:rsidR="00905EC7" w:rsidRPr="008C6F4F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2E62B6B6" w14:textId="77777777" w:rsidR="00905EC7" w:rsidRPr="008C6F4F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83E42" w14:textId="77777777" w:rsidR="00905EC7" w:rsidRPr="008C6F4F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0349312A" w14:textId="77777777" w:rsidR="00905EC7" w:rsidRPr="008C6F4F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EFBACD" w14:textId="77777777" w:rsidR="00905EC7" w:rsidRPr="008C6F4F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M. Dubińska. J. </w:t>
            </w:r>
            <w:proofErr w:type="spellStart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Ficak</w:t>
            </w:r>
            <w:proofErr w:type="spellEnd"/>
          </w:p>
          <w:p w14:paraId="6CDE1A32" w14:textId="77777777" w:rsidR="00905EC7" w:rsidRPr="008C6F4F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M. Dubińska</w:t>
            </w:r>
          </w:p>
          <w:p w14:paraId="1F9FEB33" w14:textId="77777777" w:rsidR="00905EC7" w:rsidRPr="008C6F4F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94BA3F" w14:textId="77777777" w:rsidR="00905EC7" w:rsidRPr="008C6F4F" w:rsidRDefault="000410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11C4" w:rsidRPr="008C6F4F">
              <w:rPr>
                <w:rFonts w:asciiTheme="minorHAnsi" w:hAnsiTheme="minorHAnsi" w:cstheme="minorHAnsi"/>
                <w:sz w:val="18"/>
                <w:szCs w:val="18"/>
              </w:rPr>
              <w:t>Nauczyciele , wychowawcy</w:t>
            </w:r>
          </w:p>
          <w:p w14:paraId="611586AF" w14:textId="77777777" w:rsidR="003211C4" w:rsidRPr="008C6F4F" w:rsidRDefault="003211C4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9975C3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47BCBE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208516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9E8273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FF2702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88382B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DF8530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056BC9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04E6D9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18CACD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290E9D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227C6B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0BF77A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21DEA9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67BCFB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9BCE1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5FD976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262F8C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FB0A17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BEF457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B07B3A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74672B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A6A346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D2BFA5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0F09AA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F287D1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51143A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81AA7F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76912B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ABFFF4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870B9B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D51C97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B69A2F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45C1F0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2DC4E3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E73B38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D79102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E2E65F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ACB309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5D4906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C71C1C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8E2919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CB9680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596E10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E0332E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83D9C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00519A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47692C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A89DD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7A4B3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663076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DD2A4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66CB1F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8B5387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105835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14ADF6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62A5DC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81CD8D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B771E3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98FF3C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847E9C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F9EA08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941A0F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B89389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009954" w14:textId="77777777" w:rsidR="00DE5917" w:rsidRPr="008C6F4F" w:rsidRDefault="00DE591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E87132" w14:textId="3760517E" w:rsidR="003211C4" w:rsidRPr="008C6F4F" w:rsidRDefault="003211C4" w:rsidP="008C6F4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7D817B2C" w14:textId="1AF6363E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według terminarza</w:t>
            </w:r>
          </w:p>
        </w:tc>
      </w:tr>
      <w:tr w:rsidR="00905EC7" w:rsidRPr="00D53CC0" w14:paraId="1FB23515" w14:textId="77777777" w:rsidTr="00587EC1">
        <w:trPr>
          <w:trHeight w:val="59"/>
        </w:trPr>
        <w:tc>
          <w:tcPr>
            <w:tcW w:w="1701" w:type="dxa"/>
          </w:tcPr>
          <w:p w14:paraId="40A2751D" w14:textId="1CA738AE" w:rsidR="00905EC7" w:rsidRPr="00905EC7" w:rsidRDefault="001A52A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  <w:r w:rsidR="00905EC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Podnoszenie jakości </w:t>
            </w:r>
            <w:r w:rsidR="001C3A32">
              <w:rPr>
                <w:rFonts w:asciiTheme="minorHAnsi" w:hAnsiTheme="minorHAnsi" w:cstheme="minorHAnsi"/>
                <w:sz w:val="18"/>
                <w:szCs w:val="18"/>
              </w:rPr>
              <w:t xml:space="preserve"> kształcenia oraz dostępności i jakości wsparcia udzielanego dzieciom i uczniom w przedszkolach i szkołach ogólnodostępnych i integracyjnych</w:t>
            </w:r>
          </w:p>
        </w:tc>
        <w:tc>
          <w:tcPr>
            <w:tcW w:w="3856" w:type="dxa"/>
          </w:tcPr>
          <w:p w14:paraId="5B9E494B" w14:textId="2A1EDDBE" w:rsidR="00905EC7" w:rsidRPr="00905EC7" w:rsidRDefault="001C3A32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Przygotowanie uczniów do egzaminu ósmoklasisty- kontynuacja dobrych praktyk z ubiegłych lat; wprowadzenie zagadnień egzaminacyjnych w II okresie w klasie VII</w:t>
            </w:r>
          </w:p>
          <w:p w14:paraId="626EA393" w14:textId="55A80E29" w:rsidR="00905EC7" w:rsidRPr="00905EC7" w:rsidRDefault="001C3A32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Przeprowadzenie analizy istniejących dostosowań z poszczególnych przedmiotów oraz opracowanie dostosowań dla uczniów nowo przyjętych </w:t>
            </w:r>
          </w:p>
          <w:p w14:paraId="49863CBB" w14:textId="2B341C61" w:rsidR="00905EC7" w:rsidRPr="00905EC7" w:rsidRDefault="001C3A32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Uwzględnianie w czasie pracy informacji zawartych w opiniach</w:t>
            </w:r>
          </w:p>
          <w:p w14:paraId="3DD4B537" w14:textId="4959D155" w:rsidR="00905EC7" w:rsidRPr="00905EC7" w:rsidRDefault="001C3A32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Praca z uczniem zdolnym- założenie teczek- gromadzenie materiałów edukacyjnych, przygotowywanie do konkursów zewnętrznych</w:t>
            </w:r>
          </w:p>
          <w:p w14:paraId="5AFB35D7" w14:textId="1DEAEFE0" w:rsidR="00905EC7" w:rsidRPr="00905EC7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Udział w Przedmiotowym Konkursie Polonistycznym, Historycznym, z WOS-u, Matematyki, Fizyki, Biologii, Chemii, J. angielskiego dla uczniów szkół podstawowych</w:t>
            </w:r>
          </w:p>
          <w:p w14:paraId="724D5185" w14:textId="1DA5EDB6" w:rsidR="00905EC7" w:rsidRPr="00905EC7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Udział w konkursie OLIMPUS z języka polskiego i Języka angielskiego</w:t>
            </w:r>
          </w:p>
          <w:p w14:paraId="714BD658" w14:textId="73CB516D" w:rsidR="00905EC7" w:rsidRPr="00905EC7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Warszawskie Olimpiady Języka Angielskiego</w:t>
            </w:r>
          </w:p>
          <w:p w14:paraId="6E0CD019" w14:textId="1DBF9FB8" w:rsidR="00905EC7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Śródmiejski Festiwal Młodych Talentów- konkurs muzyczny, plastyczny, taneczny</w:t>
            </w:r>
          </w:p>
          <w:p w14:paraId="5B5F171B" w14:textId="114FA098" w:rsidR="006F7725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F77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Zewnętrzne konkursy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36D091A1" w14:textId="794DDB01" w:rsidR="006F7725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Kuratoryjny konkurs matematyczny;</w:t>
            </w:r>
          </w:p>
          <w:p w14:paraId="1F9E2596" w14:textId="673F5624" w:rsidR="006F7725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Kuratoryjny konkurs fizyczny;</w:t>
            </w:r>
          </w:p>
          <w:p w14:paraId="03D89F63" w14:textId="5313F355" w:rsidR="006F7725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Kuratoryjny konkurs biologiczny;</w:t>
            </w:r>
          </w:p>
          <w:p w14:paraId="095645E1" w14:textId="573E760E" w:rsidR="006F7725" w:rsidRPr="006F7725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Kuratoryjny konkurs chemiczny</w:t>
            </w:r>
          </w:p>
          <w:p w14:paraId="76638083" w14:textId="546D21F1" w:rsidR="00905EC7" w:rsidRPr="00905EC7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6F7725">
              <w:rPr>
                <w:rFonts w:asciiTheme="minorHAnsi" w:hAnsiTheme="minorHAnsi" w:cstheme="minorHAnsi"/>
                <w:sz w:val="18"/>
                <w:szCs w:val="18"/>
              </w:rPr>
              <w:t xml:space="preserve"> Kuratoryjny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Konkurs Informatyczny „Bóbr”</w:t>
            </w:r>
          </w:p>
          <w:p w14:paraId="3768BC0C" w14:textId="562D8A29" w:rsidR="00905EC7" w:rsidRPr="00905EC7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Międzynarodowy Konkurs Matematyczny „Kangur”</w:t>
            </w:r>
          </w:p>
          <w:p w14:paraId="30F62406" w14:textId="0423FE6B" w:rsidR="00905EC7" w:rsidRPr="00905EC7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Konkurs Nauk Przyrodniczych „Świetlik”</w:t>
            </w:r>
          </w:p>
          <w:p w14:paraId="6A716861" w14:textId="2EDA2371" w:rsidR="00C95893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Konkurs przyrodniczy „</w:t>
            </w:r>
            <w:proofErr w:type="spellStart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Tygrzyk</w:t>
            </w:r>
            <w:proofErr w:type="spellEnd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C95893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86E0E09" w14:textId="436ABBC4" w:rsidR="00905EC7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Udział w redagowaniu gazetki szkolnej i tworzeniu małych form teatralnych</w:t>
            </w:r>
          </w:p>
          <w:p w14:paraId="5B8A43EF" w14:textId="042BC4F3" w:rsidR="00872DEF" w:rsidRPr="00905EC7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872DEF">
              <w:rPr>
                <w:rFonts w:asciiTheme="minorHAnsi" w:hAnsiTheme="minorHAnsi" w:cstheme="minorHAnsi"/>
                <w:sz w:val="18"/>
                <w:szCs w:val="18"/>
              </w:rPr>
              <w:t xml:space="preserve">Uczestniczenie klas IV- VIII w zajęciach laboratoryjnych Nauczycielska Pracownia przyrodnicza </w:t>
            </w:r>
            <w:proofErr w:type="spellStart"/>
            <w:r w:rsidR="00872DEF">
              <w:rPr>
                <w:rFonts w:asciiTheme="minorHAnsi" w:hAnsiTheme="minorHAnsi" w:cstheme="minorHAnsi"/>
                <w:sz w:val="18"/>
                <w:szCs w:val="18"/>
              </w:rPr>
              <w:t>WCiES</w:t>
            </w:r>
            <w:proofErr w:type="spellEnd"/>
          </w:p>
          <w:p w14:paraId="011D1F9A" w14:textId="22EFBA5D" w:rsidR="00905EC7" w:rsidRPr="00905EC7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i/>
                <w:sz w:val="18"/>
                <w:szCs w:val="18"/>
              </w:rPr>
              <w:t>Cała szkoła czyta dzieciom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- czytanie fragmentów wybranych książek dla dzieci i młodzieży przez pracowników szkoły</w:t>
            </w:r>
          </w:p>
          <w:p w14:paraId="5552107D" w14:textId="19DB99B7" w:rsidR="00905EC7" w:rsidRPr="00905EC7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Wykorzystanie katalogu internetowego biblioteki w celu samodzielnego doboru lektury</w:t>
            </w:r>
          </w:p>
          <w:p w14:paraId="484F786F" w14:textId="0664F724" w:rsidR="00905EC7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Prowadzenie zajęć lekcyjnych z wykorzystaniem platform edukacyjnych (np. e-podręczniki, </w:t>
            </w:r>
            <w:proofErr w:type="spellStart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Genially</w:t>
            </w:r>
            <w:proofErr w:type="spellEnd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Wordwall</w:t>
            </w:r>
            <w:proofErr w:type="spellEnd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Meridan</w:t>
            </w:r>
            <w:proofErr w:type="spellEnd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Prime</w:t>
            </w:r>
            <w:proofErr w:type="spellEnd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F772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A69C0F8" w14:textId="77777777" w:rsidR="006F7725" w:rsidRPr="00905EC7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CC0448" w14:textId="10B1880E" w:rsidR="00905EC7" w:rsidRPr="0046191A" w:rsidRDefault="00872DEF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Projekt </w:t>
            </w:r>
            <w:proofErr w:type="spellStart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eTwinning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19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191A" w:rsidRPr="0046191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Krajowe Biuro Programu </w:t>
            </w:r>
            <w:proofErr w:type="spellStart"/>
            <w:r w:rsidR="0046191A" w:rsidRPr="0046191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eTwinning</w:t>
            </w:r>
            <w:proofErr w:type="spellEnd"/>
            <w:r w:rsidR="0046191A" w:rsidRPr="0046191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oraz Fundację Rozwoju Systemów Edukacji.</w:t>
            </w:r>
          </w:p>
          <w:p w14:paraId="4CD6E87B" w14:textId="77777777" w:rsidR="006F7725" w:rsidRPr="00905EC7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CCFC59" w14:textId="31CA63FD" w:rsidR="00905EC7" w:rsidRPr="00905EC7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Dzień Tabliczki Mnożenia</w:t>
            </w:r>
          </w:p>
          <w:p w14:paraId="6EF9B307" w14:textId="5698E3D8" w:rsidR="00905EC7" w:rsidRPr="00905EC7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Szkolny Festiwal Nauki</w:t>
            </w:r>
          </w:p>
          <w:p w14:paraId="7C56056E" w14:textId="1A71F0E5" w:rsidR="00905EC7" w:rsidRPr="00905EC7" w:rsidRDefault="00C95893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Realizacja programu „Bieg po zdrowie”</w:t>
            </w:r>
            <w:r w:rsidR="006F7725">
              <w:rPr>
                <w:rFonts w:asciiTheme="minorHAnsi" w:hAnsiTheme="minorHAnsi" w:cstheme="minorHAnsi"/>
                <w:sz w:val="18"/>
                <w:szCs w:val="18"/>
              </w:rPr>
              <w:t xml:space="preserve"> klasy 4</w:t>
            </w:r>
          </w:p>
          <w:p w14:paraId="0B1B50C3" w14:textId="60F4BC03" w:rsidR="00905EC7" w:rsidRPr="00905EC7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Realizacja programu Powiatowej Stacji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Sanitarno- Epidemiologicznej „Trzymaj Formę”</w:t>
            </w:r>
          </w:p>
          <w:p w14:paraId="15781FFC" w14:textId="5F81DAED" w:rsidR="00905EC7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Projekty: Mistrzowie planowania. Jak zrealizować pomysł?</w:t>
            </w:r>
          </w:p>
          <w:p w14:paraId="68A69FC4" w14:textId="3B8DFA46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7725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Współpraca z Wydziałem Fizyki UW Fizyka-Pasja-Społeczeństwo- pracownia fizyczna, wykłady dla uczniów</w:t>
            </w:r>
          </w:p>
          <w:p w14:paraId="5B4C0A09" w14:textId="040E3321" w:rsidR="00905EC7" w:rsidRPr="00905EC7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Nauczycielska Pracownia Przyrodnicza WCIES- zajęcia dla uczniów-lekcje dla klas VI, VII i VIII</w:t>
            </w:r>
          </w:p>
          <w:p w14:paraId="52A5078F" w14:textId="4545F4C0" w:rsidR="00905EC7" w:rsidRPr="00905EC7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Współpraca z AZS AWF Warszawa-założenie Szkolnej Ligi Rugby TAG </w:t>
            </w:r>
          </w:p>
          <w:p w14:paraId="201FDC28" w14:textId="743926F4" w:rsidR="00905EC7" w:rsidRPr="00905EC7" w:rsidRDefault="006F7725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spółpracy z Polskim i Warszawskim Związkiem Futbolu Stołowego</w:t>
            </w:r>
          </w:p>
          <w:p w14:paraId="014DB0E5" w14:textId="231ECA05" w:rsidR="00905EC7" w:rsidRPr="00905EC7" w:rsidRDefault="00C95893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Kontynuacja współpracy ze Straż Miejską- karta rowerowa </w:t>
            </w:r>
          </w:p>
          <w:p w14:paraId="1C87E3D0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Udział w rozgrywkach WOM</w:t>
            </w:r>
          </w:p>
          <w:p w14:paraId="243B52E5" w14:textId="3A0C757A" w:rsidR="00905EC7" w:rsidRPr="00905EC7" w:rsidRDefault="00C95893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Organizacja Międzyszkolnego Konkursu Tanecznego Dance ma sens”</w:t>
            </w:r>
          </w:p>
          <w:p w14:paraId="12E7E03E" w14:textId="75ED86CA" w:rsidR="00905EC7" w:rsidRPr="00905EC7" w:rsidRDefault="00C95893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>Organizacja szkolnych rozgrywek sportowych</w:t>
            </w:r>
          </w:p>
          <w:p w14:paraId="64925977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Zbijak, unihokej, koszykówka, siatkówka, piłka nożna</w:t>
            </w:r>
          </w:p>
          <w:p w14:paraId="5B425920" w14:textId="77777777" w:rsidR="00905EC7" w:rsidRDefault="00684545" w:rsidP="00C95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Myślenie Krytyczne, praca rutynami na lekcjach</w:t>
            </w:r>
            <w:r w:rsidR="007A426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4FE6E47" w14:textId="77777777" w:rsidR="007A426F" w:rsidRDefault="007A426F" w:rsidP="00C95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„Przyrodniczy Omnibus” – konkurs przyrodniczy I-III;</w:t>
            </w:r>
          </w:p>
          <w:p w14:paraId="0210D2E8" w14:textId="77777777" w:rsidR="007A426F" w:rsidRDefault="007A426F" w:rsidP="00C95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„Wzorowy matematyk” – konkurs matematyczny I- III;</w:t>
            </w:r>
          </w:p>
          <w:p w14:paraId="159725AD" w14:textId="470E07DA" w:rsidR="007A426F" w:rsidRDefault="007A426F" w:rsidP="00C95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„Mistrz czytania” – konkurs czytelniczy;</w:t>
            </w:r>
          </w:p>
          <w:p w14:paraId="0050094C" w14:textId="24AA391C" w:rsidR="007A426F" w:rsidRDefault="007A426F" w:rsidP="00C95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„mistrz ortografii” klasy I-III</w:t>
            </w:r>
          </w:p>
          <w:p w14:paraId="1FBE043D" w14:textId="77777777" w:rsidR="007A426F" w:rsidRDefault="007A426F" w:rsidP="00C95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warsztaty świąteczne dla klas I-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III”Kule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pachnące świętami”;</w:t>
            </w:r>
          </w:p>
          <w:p w14:paraId="2D7953A3" w14:textId="0D838734" w:rsidR="007A426F" w:rsidRDefault="007A426F" w:rsidP="00C95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Sobotnie warsztaty zdobienia pierników;</w:t>
            </w:r>
          </w:p>
          <w:p w14:paraId="09E688C5" w14:textId="1A0BC469" w:rsidR="00063B0B" w:rsidRDefault="00063B0B" w:rsidP="00C95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Projekt „zabawa ze sztuką”;</w:t>
            </w:r>
          </w:p>
          <w:p w14:paraId="507ABBE5" w14:textId="772E4B3A" w:rsidR="00063B0B" w:rsidRDefault="00063B0B" w:rsidP="00C95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Dzień kreatywności „Kropka”</w:t>
            </w:r>
          </w:p>
          <w:p w14:paraId="587462EA" w14:textId="77777777" w:rsidR="0099317D" w:rsidRPr="008C6F4F" w:rsidRDefault="0099317D" w:rsidP="009931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>Świetlica:</w:t>
            </w:r>
          </w:p>
          <w:p w14:paraId="0403A1B3" w14:textId="77777777" w:rsidR="0099317D" w:rsidRPr="008C6F4F" w:rsidRDefault="0099317D" w:rsidP="009931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1a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Projekt Mali naukowcy. Ile chemii i fizyki jest wokół nas? Fundacja Uniwersytet Dzieci;</w:t>
            </w:r>
          </w:p>
          <w:p w14:paraId="1A5EF8B7" w14:textId="77777777" w:rsidR="0099317D" w:rsidRPr="008C6F4F" w:rsidRDefault="0099317D" w:rsidP="009931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Ogólnopolski Projekt Matematyka . Co się liczy w sporcie?  Fundacja Uniwersytet Dzieci;</w:t>
            </w:r>
          </w:p>
          <w:p w14:paraId="47DD672E" w14:textId="77777777" w:rsidR="00B5541D" w:rsidRDefault="0099317D" w:rsidP="009931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Projekt Ciekawskie pierwszaki . Jak poznać świat w klasie? Fundacja Uniwersytet Dzieci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1b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Projekt Przyroda z klasą. Czy wiesz jak żyje jeż?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Ogólnopolski Projekt Edukacyjny Zakamarek- </w:t>
            </w:r>
            <w:proofErr w:type="spellStart"/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ekotriki</w:t>
            </w:r>
            <w:proofErr w:type="spellEnd"/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na kąciki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Realizator -  p. Anna Samsel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2a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Projekt: Mali inżynierowie. Co sprawia, że pomysł działa? Fundacja Uniwersytet Dzieci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3a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Projekt Młodzi Obywatele Jak poznać kraj w którym mieszkamy? Fundacja Uniwersytet Dzieci.</w:t>
            </w:r>
          </w:p>
          <w:p w14:paraId="057260C3" w14:textId="2770EE8F" w:rsidR="00B5541D" w:rsidRDefault="00A76482" w:rsidP="009931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klasy I- VII</w:t>
            </w:r>
            <w:r w:rsidR="0099317D"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541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- </w:t>
            </w:r>
            <w:r w:rsidR="0099317D"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Ogólnopolski projekt edukacyjny Zabawa  sztuką - wszyscy nauczyciele świetlicy</w:t>
            </w:r>
            <w:r w:rsidR="00B5541D">
              <w:rPr>
                <w:rFonts w:ascii="Helvetica Neue" w:hAnsi="Helvetica Neue"/>
                <w:color w:val="717171"/>
                <w:sz w:val="18"/>
                <w:szCs w:val="18"/>
                <w:shd w:val="clear" w:color="auto" w:fill="FFFFFF"/>
              </w:rPr>
              <w:t xml:space="preserve">  </w:t>
            </w:r>
            <w:r w:rsidR="00B5541D" w:rsidRPr="00B5541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pod patronatem Ministra Edukacji i Nauki, Ministerstwa Kultury Dziedzictwa Narodowego i Sportu Rzecznika Praw Dziecka - wszyscy nauczyciele świetlicy</w:t>
            </w:r>
          </w:p>
          <w:p w14:paraId="48785028" w14:textId="0FF6D77C" w:rsidR="0099317D" w:rsidRPr="008C6F4F" w:rsidRDefault="0099317D" w:rsidP="009931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5541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Mediacje rówieśnicze-pokojowe rozwiązywanie konfliktów - wszyscy nauczyciele świetlicy</w:t>
            </w:r>
          </w:p>
          <w:p w14:paraId="4AA7F9E7" w14:textId="77777777" w:rsidR="0099317D" w:rsidRPr="008C6F4F" w:rsidRDefault="0099317D" w:rsidP="009931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- Program Mały Ratownik Ratujemy i uczymy ratować- </w:t>
            </w:r>
          </w:p>
          <w:p w14:paraId="292AF7EC" w14:textId="77777777" w:rsidR="0099317D" w:rsidRPr="008C6F4F" w:rsidRDefault="0099317D" w:rsidP="009931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Propozycje zajęć w ramach świetlicy: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Wycieczki dla chętnych dzieci  -  nauczyciele świetlicy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Odrabianie lekcji -  nauczyciele świetlicy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Zajęcia taneczne  dla klas II- III Kreatywna plastyka dla klas I-VIII- 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Gry i zabawy sportowe ,Origami</w:t>
            </w:r>
          </w:p>
          <w:p w14:paraId="3D917E02" w14:textId="77777777" w:rsidR="007A426F" w:rsidRDefault="0099317D" w:rsidP="0099317D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- SKS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Futbol stołowy dla klas V- VIII Aktywne boisko</w:t>
            </w:r>
          </w:p>
          <w:p w14:paraId="119BE514" w14:textId="77777777" w:rsidR="00B5541D" w:rsidRDefault="00B5541D" w:rsidP="0099317D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6A0C70CC" w14:textId="4663C816" w:rsidR="00B5541D" w:rsidRPr="00B5541D" w:rsidRDefault="00B5541D" w:rsidP="00B5541D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Helvetica Neue" w:hAnsi="Helvetica Neue"/>
                <w:color w:val="71717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0D4D62FC" w14:textId="599E5C0D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Nauczyciele j. polskiego, j. angielskiego, matematyki</w:t>
            </w:r>
          </w:p>
          <w:p w14:paraId="148772F8" w14:textId="2B3E3558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Wszyscy uczący</w:t>
            </w:r>
          </w:p>
          <w:p w14:paraId="10B2A524" w14:textId="0C913A8D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wszyscy uczący</w:t>
            </w:r>
          </w:p>
          <w:p w14:paraId="30761FBC" w14:textId="3FE65614" w:rsidR="00905EC7" w:rsidRPr="00905EC7" w:rsidRDefault="00C95893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Gierach</w:t>
            </w:r>
            <w:proofErr w:type="spellEnd"/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EC5300" w14:textId="64CB3FC6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391764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G. Kulas</w:t>
            </w:r>
          </w:p>
          <w:p w14:paraId="152BBBBC" w14:textId="5C70E2D8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CDE9E5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Nauczyciele j. angielskiego</w:t>
            </w:r>
          </w:p>
          <w:p w14:paraId="6FD85EF1" w14:textId="1CD9EE39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BF33CB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W. Słotwiński, A. Kochanowska, 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Miklewicz</w:t>
            </w:r>
            <w:proofErr w:type="spellEnd"/>
          </w:p>
          <w:p w14:paraId="5C74E170" w14:textId="4FCAA9AE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2874D1" w14:textId="3BD183F2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A.Kośmider</w:t>
            </w:r>
            <w:proofErr w:type="spellEnd"/>
          </w:p>
          <w:p w14:paraId="1DF3BB6A" w14:textId="6FBFA4F1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3038E587" w14:textId="26279D13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141C2C7D" w14:textId="58C1AE8E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Dubińska</w:t>
            </w:r>
          </w:p>
          <w:p w14:paraId="17E37647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P. Matuszak,</w:t>
            </w:r>
          </w:p>
          <w:p w14:paraId="0C3D447C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A.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Meiser-Sompolska</w:t>
            </w:r>
            <w:proofErr w:type="spellEnd"/>
          </w:p>
          <w:p w14:paraId="2578EF7D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K.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Dańczuk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8848DB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Szczeczko</w:t>
            </w:r>
            <w:proofErr w:type="spellEnd"/>
          </w:p>
          <w:p w14:paraId="265FC71C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E. Woźniak,</w:t>
            </w:r>
          </w:p>
          <w:p w14:paraId="5B62AB56" w14:textId="19525076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Szczeczko</w:t>
            </w:r>
            <w:proofErr w:type="spellEnd"/>
          </w:p>
          <w:p w14:paraId="7722B5C6" w14:textId="05E56E4D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B.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Rusak</w:t>
            </w:r>
            <w:proofErr w:type="spellEnd"/>
          </w:p>
          <w:p w14:paraId="042F4463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wszyscy nauczyciele</w:t>
            </w:r>
          </w:p>
          <w:p w14:paraId="71D3CB9A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12A1C3" w14:textId="232A7D59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nauczyciele j.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ang</w:t>
            </w:r>
            <w:proofErr w:type="spellEnd"/>
          </w:p>
          <w:p w14:paraId="59D46425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M. Przybyłek</w:t>
            </w:r>
          </w:p>
          <w:p w14:paraId="4412C305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Dubińska</w:t>
            </w:r>
          </w:p>
          <w:p w14:paraId="3CA87A27" w14:textId="722D354B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3C9B350F" w14:textId="616C4C5E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0E4617EF" w14:textId="1CFD538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K. Cichacz</w:t>
            </w:r>
          </w:p>
          <w:p w14:paraId="4CE3182E" w14:textId="3D7A2A80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W. Słotwiński</w:t>
            </w:r>
          </w:p>
          <w:p w14:paraId="3F2367DD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W. Słotwiński</w:t>
            </w:r>
          </w:p>
          <w:p w14:paraId="4C546A3E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Nauczyciele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wf</w:t>
            </w:r>
            <w:proofErr w:type="spellEnd"/>
          </w:p>
          <w:p w14:paraId="2DF5EE7D" w14:textId="12BD3CC8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Miklewicz</w:t>
            </w:r>
            <w:proofErr w:type="spellEnd"/>
          </w:p>
          <w:p w14:paraId="32445ABA" w14:textId="01D42DA6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Nauczyciele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wf</w:t>
            </w:r>
            <w:proofErr w:type="spellEnd"/>
          </w:p>
          <w:p w14:paraId="488E4EBE" w14:textId="77777777" w:rsid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A.Kochanowska</w:t>
            </w:r>
            <w:proofErr w:type="spellEnd"/>
          </w:p>
          <w:p w14:paraId="749743B3" w14:textId="77777777" w:rsidR="00110CC3" w:rsidRDefault="00110CC3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Fundacja Ro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Ro</w:t>
            </w:r>
            <w:proofErr w:type="spellEnd"/>
          </w:p>
          <w:p w14:paraId="5EEB2B47" w14:textId="77777777" w:rsidR="007A426F" w:rsidRDefault="007A426F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Wychowacy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klas I-III</w:t>
            </w:r>
          </w:p>
          <w:p w14:paraId="2B964DE5" w14:textId="77777777" w:rsidR="00063B0B" w:rsidRDefault="00063B0B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233102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1BD239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</w:rPr>
              <w:t xml:space="preserve"> Wychowawcy świetlica</w:t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05CACE5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2E61C561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77DDDB33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152F1FE0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B. Kopeć</w:t>
            </w:r>
          </w:p>
          <w:p w14:paraId="4BE6A107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69BC5C69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7A32244C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70A776FC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D. Jawornicka</w:t>
            </w:r>
          </w:p>
          <w:p w14:paraId="638C99A8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23EFA277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3B38804E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019EF859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4AAA10CC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7953513A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0C6011B0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5C934AE7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M. </w:t>
            </w:r>
            <w:proofErr w:type="spellStart"/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Pawkszteło</w:t>
            </w:r>
            <w:proofErr w:type="spellEnd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9AD6214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2B984ACB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0C7A2A10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D. Jawornicka</w:t>
            </w:r>
          </w:p>
          <w:p w14:paraId="45AC52E5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7EF50609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18F58839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1E77BD6A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72AA42A7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08CBF4E3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137E5174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70079053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6D38C167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356072FF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G. Borzuchowska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0286DBD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3A06C1FA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304C7740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0087AD84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A.Iwaniuk</w:t>
            </w:r>
            <w:proofErr w:type="spellEnd"/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A. Kochanowska</w:t>
            </w:r>
          </w:p>
          <w:p w14:paraId="70185D91" w14:textId="77777777" w:rsidR="00B5541D" w:rsidRPr="008C6F4F" w:rsidRDefault="00B5541D" w:rsidP="00B5541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M. Szewczuk, </w:t>
            </w:r>
          </w:p>
          <w:p w14:paraId="7A503486" w14:textId="71CA81DA" w:rsidR="00063B0B" w:rsidRPr="00063B0B" w:rsidRDefault="00B5541D" w:rsidP="00B5541D">
            <w:pPr>
              <w:pStyle w:val="Akapitzlist"/>
              <w:rPr>
                <w:rFonts w:asciiTheme="minorHAnsi" w:hAnsiTheme="minorHAnsi" w:cstheme="minorHAnsi"/>
                <w:sz w:val="18"/>
                <w:szCs w:val="18"/>
              </w:rPr>
            </w:pP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 Kopeć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.D. Jawornicka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W. Słotwiński</w:t>
            </w:r>
            <w:r w:rsidRPr="008C6F4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C6F4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nauczyciele świetlicy</w:t>
            </w:r>
          </w:p>
        </w:tc>
        <w:tc>
          <w:tcPr>
            <w:tcW w:w="1531" w:type="dxa"/>
          </w:tcPr>
          <w:p w14:paraId="20C42453" w14:textId="78662631" w:rsidR="00905EC7" w:rsidRPr="00905EC7" w:rsidRDefault="008002F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według terminarza</w:t>
            </w:r>
          </w:p>
        </w:tc>
      </w:tr>
      <w:tr w:rsidR="00905EC7" w:rsidRPr="00D53CC0" w14:paraId="137B3F24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4C990700" w14:textId="20351F1C" w:rsidR="00905EC7" w:rsidRPr="00D53CC0" w:rsidRDefault="001A52A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6</w:t>
            </w:r>
            <w:r w:rsidR="00905EC7" w:rsidRPr="00D53CC0">
              <w:rPr>
                <w:rFonts w:asciiTheme="minorHAnsi" w:hAnsiTheme="minorHAnsi" w:cs="Arial"/>
                <w:sz w:val="18"/>
                <w:szCs w:val="18"/>
              </w:rPr>
              <w:t>. Ksz</w:t>
            </w:r>
            <w:r w:rsidR="00905EC7">
              <w:rPr>
                <w:rFonts w:asciiTheme="minorHAnsi" w:hAnsiTheme="minorHAnsi" w:cs="Arial"/>
                <w:sz w:val="18"/>
                <w:szCs w:val="18"/>
              </w:rPr>
              <w:t>tałtowanie postaw demokratyczny</w:t>
            </w:r>
            <w:r w:rsidR="00905EC7" w:rsidRPr="00D53CC0">
              <w:rPr>
                <w:rFonts w:asciiTheme="minorHAnsi" w:hAnsiTheme="minorHAnsi" w:cs="Arial"/>
                <w:sz w:val="18"/>
                <w:szCs w:val="18"/>
              </w:rPr>
              <w:t>ch</w:t>
            </w:r>
          </w:p>
        </w:tc>
        <w:tc>
          <w:tcPr>
            <w:tcW w:w="3856" w:type="dxa"/>
            <w:shd w:val="clear" w:color="auto" w:fill="auto"/>
          </w:tcPr>
          <w:p w14:paraId="3CC0EBD8" w14:textId="77777777" w:rsidR="00905EC7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układanie katalogów klasowych </w:t>
            </w:r>
          </w:p>
          <w:p w14:paraId="35453161" w14:textId="77777777" w:rsidR="008002F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zapoznanie uczniów z Konwencją Praw Dziecka</w:t>
            </w:r>
          </w:p>
          <w:p w14:paraId="50248F84" w14:textId="535F6AC8" w:rsidR="00905EC7" w:rsidRPr="00D53CC0" w:rsidRDefault="008002F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Spotkanie z Rzecznikiem Praw Dziecka</w:t>
            </w:r>
            <w:r w:rsidR="00905EC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5A290D3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-wybory samorządów klasowych i samorządu szkolnego, </w:t>
            </w:r>
          </w:p>
          <w:p w14:paraId="689AA845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wychowawcze,</w:t>
            </w:r>
          </w:p>
          <w:p w14:paraId="1ED945FC" w14:textId="1036530F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-wycieczka do Sejmu</w:t>
            </w:r>
            <w:r>
              <w:rPr>
                <w:rFonts w:asciiTheme="minorHAnsi" w:hAnsiTheme="minorHAnsi" w:cs="Arial"/>
                <w:sz w:val="18"/>
                <w:szCs w:val="18"/>
              </w:rPr>
              <w:t>, Senatu, Belwederu</w:t>
            </w:r>
          </w:p>
        </w:tc>
        <w:tc>
          <w:tcPr>
            <w:tcW w:w="2410" w:type="dxa"/>
            <w:shd w:val="clear" w:color="auto" w:fill="auto"/>
          </w:tcPr>
          <w:p w14:paraId="53FA874E" w14:textId="77777777" w:rsidR="00905EC7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opiekunowie sa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morządu, </w:t>
            </w:r>
          </w:p>
          <w:p w14:paraId="17164E86" w14:textId="59358DDA" w:rsidR="008002F0" w:rsidRPr="00D53CC0" w:rsidRDefault="008002F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Pedagog, psycholog</w:t>
            </w:r>
          </w:p>
        </w:tc>
        <w:tc>
          <w:tcPr>
            <w:tcW w:w="1531" w:type="dxa"/>
            <w:shd w:val="clear" w:color="auto" w:fill="auto"/>
          </w:tcPr>
          <w:p w14:paraId="07C3B7F6" w14:textId="3E9488EF" w:rsidR="00905EC7" w:rsidRPr="00D53CC0" w:rsidRDefault="008002F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7A751A00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97376B2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D8431E7" w14:textId="6652E485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2846C633" w14:textId="77777777" w:rsidTr="00587EC1">
        <w:trPr>
          <w:trHeight w:val="59"/>
        </w:trPr>
        <w:tc>
          <w:tcPr>
            <w:tcW w:w="1701" w:type="dxa"/>
          </w:tcPr>
          <w:p w14:paraId="7A3201D8" w14:textId="0A531363" w:rsidR="008002F0" w:rsidRPr="008002F0" w:rsidRDefault="001A52A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002F0" w:rsidRPr="008002F0">
              <w:rPr>
                <w:sz w:val="18"/>
                <w:szCs w:val="18"/>
              </w:rPr>
              <w:t>.</w:t>
            </w:r>
            <w:r w:rsidR="00C95893">
              <w:rPr>
                <w:sz w:val="18"/>
                <w:szCs w:val="18"/>
              </w:rPr>
              <w:t xml:space="preserve"> </w:t>
            </w:r>
            <w:r w:rsidR="00684545">
              <w:rPr>
                <w:sz w:val="18"/>
                <w:szCs w:val="18"/>
              </w:rPr>
              <w:t>W</w:t>
            </w:r>
            <w:r w:rsidR="00C95893">
              <w:rPr>
                <w:sz w:val="18"/>
                <w:szCs w:val="18"/>
              </w:rPr>
              <w:t xml:space="preserve">sparcie </w:t>
            </w:r>
            <w:r w:rsidR="00684545">
              <w:rPr>
                <w:sz w:val="18"/>
                <w:szCs w:val="18"/>
              </w:rPr>
              <w:t>dla uczniów cudzoziemskich w szczególności dzieci z  Ukrainy</w:t>
            </w:r>
          </w:p>
        </w:tc>
        <w:tc>
          <w:tcPr>
            <w:tcW w:w="3856" w:type="dxa"/>
          </w:tcPr>
          <w:p w14:paraId="76B7DE45" w14:textId="004F04CB" w:rsidR="00684545" w:rsidRDefault="00684545" w:rsidP="0068454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prowadzenie lekcji z wykorzystaniem pomocy dydaktycznych w języku Ukraińskim;</w:t>
            </w:r>
          </w:p>
          <w:p w14:paraId="727796D1" w14:textId="03B45D65" w:rsidR="00684545" w:rsidRDefault="00684545" w:rsidP="00684545">
            <w:pPr>
              <w:ind w:left="3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B1D02">
              <w:rPr>
                <w:sz w:val="18"/>
                <w:szCs w:val="18"/>
              </w:rPr>
              <w:t xml:space="preserve">Projekt </w:t>
            </w:r>
            <w:r>
              <w:rPr>
                <w:sz w:val="18"/>
                <w:szCs w:val="18"/>
              </w:rPr>
              <w:t>Mobiln</w:t>
            </w:r>
            <w:r w:rsidR="007B1D0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psycholog</w:t>
            </w:r>
            <w:r w:rsidR="007B1D02">
              <w:rPr>
                <w:sz w:val="18"/>
                <w:szCs w:val="18"/>
              </w:rPr>
              <w:t>owie</w:t>
            </w:r>
            <w:r>
              <w:rPr>
                <w:sz w:val="18"/>
                <w:szCs w:val="18"/>
              </w:rPr>
              <w:t xml:space="preserve"> z j</w:t>
            </w:r>
            <w:r w:rsidR="007B1D02">
              <w:rPr>
                <w:sz w:val="18"/>
                <w:szCs w:val="18"/>
              </w:rPr>
              <w:t>ęz.</w:t>
            </w:r>
            <w:r>
              <w:rPr>
                <w:sz w:val="18"/>
                <w:szCs w:val="18"/>
              </w:rPr>
              <w:t xml:space="preserve"> ukraińskim, wsparcie dla uczniów i rodziców, </w:t>
            </w:r>
          </w:p>
          <w:p w14:paraId="56CD094F" w14:textId="4E323A1D" w:rsidR="00684545" w:rsidRDefault="00684545" w:rsidP="00684545">
            <w:pPr>
              <w:ind w:left="33"/>
              <w:rPr>
                <w:sz w:val="18"/>
                <w:szCs w:val="18"/>
              </w:rPr>
            </w:pPr>
            <w:r w:rsidRPr="00684545">
              <w:rPr>
                <w:sz w:val="18"/>
                <w:szCs w:val="18"/>
              </w:rPr>
              <w:t>- konsultacje dla uczniów i rodziców</w:t>
            </w:r>
            <w:r>
              <w:rPr>
                <w:sz w:val="18"/>
                <w:szCs w:val="18"/>
              </w:rPr>
              <w:t>;</w:t>
            </w:r>
          </w:p>
          <w:p w14:paraId="77EC3FE0" w14:textId="0AB6CB81" w:rsidR="00684545" w:rsidRPr="00684545" w:rsidRDefault="00684545" w:rsidP="0068454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integracja w klasie</w:t>
            </w:r>
          </w:p>
          <w:p w14:paraId="033B0508" w14:textId="2D51EA0E" w:rsidR="008002F0" w:rsidRP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98E2C13" w14:textId="3BD29643" w:rsidR="008002F0" w:rsidRPr="008002F0" w:rsidRDefault="008002F0" w:rsidP="008002F0">
            <w:pPr>
              <w:rPr>
                <w:sz w:val="18"/>
                <w:szCs w:val="18"/>
              </w:rPr>
            </w:pPr>
            <w:proofErr w:type="spellStart"/>
            <w:r w:rsidRPr="008002F0">
              <w:rPr>
                <w:sz w:val="18"/>
                <w:szCs w:val="18"/>
              </w:rPr>
              <w:t>U.Sergiej</w:t>
            </w:r>
            <w:proofErr w:type="spellEnd"/>
          </w:p>
          <w:p w14:paraId="41EA48EA" w14:textId="396F9893" w:rsid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Nauczyciele świetlicy</w:t>
            </w:r>
          </w:p>
          <w:p w14:paraId="093D11AD" w14:textId="5562F370" w:rsidR="007B1D02" w:rsidRPr="008002F0" w:rsidRDefault="007B1D02" w:rsidP="0080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Q Zmianom</w:t>
            </w:r>
          </w:p>
          <w:p w14:paraId="5DEC2B0B" w14:textId="44EAEFC0" w:rsidR="008002F0" w:rsidRDefault="00684545" w:rsidP="008002F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Psycholog</w:t>
            </w:r>
          </w:p>
          <w:p w14:paraId="72CFC1F0" w14:textId="0E7CBCEC" w:rsidR="00684545" w:rsidRPr="00684545" w:rsidRDefault="00684545" w:rsidP="008002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pedagog</w:t>
            </w:r>
          </w:p>
        </w:tc>
        <w:tc>
          <w:tcPr>
            <w:tcW w:w="1531" w:type="dxa"/>
            <w:shd w:val="clear" w:color="auto" w:fill="auto"/>
          </w:tcPr>
          <w:p w14:paraId="588D8917" w14:textId="0FEE3814" w:rsidR="008002F0" w:rsidRDefault="008002F0" w:rsidP="008002F0">
            <w:r>
              <w:t>cały rok</w:t>
            </w:r>
          </w:p>
          <w:p w14:paraId="392A568A" w14:textId="1527FAD1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0021C306" w14:textId="77777777" w:rsidTr="00587EC1">
        <w:trPr>
          <w:trHeight w:val="59"/>
        </w:trPr>
        <w:tc>
          <w:tcPr>
            <w:tcW w:w="1701" w:type="dxa"/>
          </w:tcPr>
          <w:p w14:paraId="3E2E52BE" w14:textId="277CF612" w:rsidR="008002F0" w:rsidRPr="008002F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002F0" w:rsidRPr="008002F0">
              <w:rPr>
                <w:sz w:val="18"/>
                <w:szCs w:val="18"/>
              </w:rPr>
              <w:t>. Wzmocnienie edukacji ekologicznej w szkołach. Rozwijanie postawy odpowiedzialności za środowisko naturalne.</w:t>
            </w:r>
          </w:p>
        </w:tc>
        <w:tc>
          <w:tcPr>
            <w:tcW w:w="3856" w:type="dxa"/>
          </w:tcPr>
          <w:p w14:paraId="785E5843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Dzień Ziemi:</w:t>
            </w:r>
          </w:p>
          <w:p w14:paraId="566CF56E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Wydanie okolicznościowego numeru gazetki szkolnej</w:t>
            </w:r>
          </w:p>
          <w:p w14:paraId="2D1056CD" w14:textId="51F2627E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Konkurs m</w:t>
            </w:r>
            <w:r w:rsidR="00872DEF">
              <w:rPr>
                <w:sz w:val="18"/>
                <w:szCs w:val="18"/>
              </w:rPr>
              <w:t>od</w:t>
            </w:r>
            <w:r w:rsidRPr="008002F0">
              <w:rPr>
                <w:sz w:val="18"/>
                <w:szCs w:val="18"/>
              </w:rPr>
              <w:t>y ekologicznej</w:t>
            </w:r>
          </w:p>
          <w:p w14:paraId="66DEC824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Inscenizacja</w:t>
            </w:r>
          </w:p>
          <w:p w14:paraId="52964EF6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Akcja Sprzątanie świata</w:t>
            </w:r>
          </w:p>
          <w:p w14:paraId="6B602721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Obchody Światowego Dnia Ziemi</w:t>
            </w:r>
          </w:p>
          <w:p w14:paraId="62CA0F2D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Parapetowe ogródki</w:t>
            </w:r>
          </w:p>
          <w:p w14:paraId="7CB52AA7" w14:textId="35CD294E" w:rsid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„Sprzątamy, kopiemy, sadzimy”- tworzymy szkolny ogródek warzywno-kwiatowy</w:t>
            </w:r>
            <w:r w:rsidR="006C289F">
              <w:rPr>
                <w:sz w:val="18"/>
                <w:szCs w:val="18"/>
              </w:rPr>
              <w:t>;</w:t>
            </w:r>
          </w:p>
          <w:p w14:paraId="1AB65660" w14:textId="40CABDE1" w:rsidR="006C289F" w:rsidRDefault="006C289F" w:rsidP="008002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Jesień zamknięta w butelce – warsztaty z udziałem przedszkolaków;</w:t>
            </w:r>
          </w:p>
          <w:p w14:paraId="3CE33CFA" w14:textId="561B8B56" w:rsidR="006C289F" w:rsidRPr="006C289F" w:rsidRDefault="006C289F" w:rsidP="008002F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Konkurs</w:t>
            </w:r>
            <w:r w:rsidR="003211C4">
              <w:rPr>
                <w:sz w:val="18"/>
                <w:szCs w:val="18"/>
              </w:rPr>
              <w:t xml:space="preserve"> przyrodniczy W</w:t>
            </w:r>
            <w:r>
              <w:rPr>
                <w:sz w:val="18"/>
                <w:szCs w:val="18"/>
              </w:rPr>
              <w:t>arszawskie</w:t>
            </w:r>
            <w:r w:rsidR="003211C4">
              <w:rPr>
                <w:sz w:val="18"/>
                <w:szCs w:val="18"/>
              </w:rPr>
              <w:t xml:space="preserve"> święto </w:t>
            </w:r>
            <w:r w:rsidR="003211C4">
              <w:rPr>
                <w:sz w:val="18"/>
                <w:szCs w:val="18"/>
              </w:rPr>
              <w:lastRenderedPageBreak/>
              <w:t>drzewa 2022</w:t>
            </w:r>
            <w:r>
              <w:rPr>
                <w:sz w:val="18"/>
                <w:szCs w:val="18"/>
              </w:rPr>
              <w:t xml:space="preserve"> – </w:t>
            </w:r>
            <w:r w:rsidR="003211C4">
              <w:rPr>
                <w:sz w:val="18"/>
                <w:szCs w:val="18"/>
              </w:rPr>
              <w:t xml:space="preserve"> Klub Gaja</w:t>
            </w:r>
          </w:p>
          <w:p w14:paraId="4D324BCB" w14:textId="7FA9FF94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</w:p>
          <w:p w14:paraId="1D927FCB" w14:textId="2D7216B5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</w:p>
          <w:p w14:paraId="373F3CAF" w14:textId="238B2CB1" w:rsidR="008002F0" w:rsidRPr="008002F0" w:rsidRDefault="008002F0" w:rsidP="006C28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0BDFD81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lastRenderedPageBreak/>
              <w:t xml:space="preserve">B. </w:t>
            </w:r>
            <w:proofErr w:type="spellStart"/>
            <w:r w:rsidRPr="008002F0">
              <w:rPr>
                <w:sz w:val="18"/>
                <w:szCs w:val="18"/>
              </w:rPr>
              <w:t>Rusak</w:t>
            </w:r>
            <w:proofErr w:type="spellEnd"/>
          </w:p>
          <w:p w14:paraId="73B3275C" w14:textId="4194FFBA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 xml:space="preserve"> U. Sergiej</w:t>
            </w:r>
          </w:p>
          <w:p w14:paraId="3AF9EB09" w14:textId="18BCA708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 xml:space="preserve"> B. </w:t>
            </w:r>
            <w:proofErr w:type="spellStart"/>
            <w:r w:rsidRPr="008002F0">
              <w:rPr>
                <w:sz w:val="18"/>
                <w:szCs w:val="18"/>
              </w:rPr>
              <w:t>Rusak</w:t>
            </w:r>
            <w:proofErr w:type="spellEnd"/>
          </w:p>
          <w:p w14:paraId="2C2A52AA" w14:textId="644D2396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Nauczyciele j. obcych</w:t>
            </w:r>
          </w:p>
          <w:p w14:paraId="3EA8507A" w14:textId="7E5B1BF6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M. Przybyłek</w:t>
            </w:r>
          </w:p>
          <w:p w14:paraId="362FC866" w14:textId="084CB0D8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M. Przybyłek</w:t>
            </w:r>
          </w:p>
          <w:p w14:paraId="6227CDBD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lastRenderedPageBreak/>
              <w:t>M. Przybyłek</w:t>
            </w:r>
          </w:p>
          <w:p w14:paraId="2C0CBFF3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M. Przybyłek</w:t>
            </w:r>
          </w:p>
          <w:p w14:paraId="002CA386" w14:textId="57BC1E2B" w:rsid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Zespół mat-</w:t>
            </w:r>
            <w:proofErr w:type="spellStart"/>
            <w:r w:rsidRPr="008002F0">
              <w:rPr>
                <w:sz w:val="18"/>
                <w:szCs w:val="18"/>
              </w:rPr>
              <w:t>przyr</w:t>
            </w:r>
            <w:proofErr w:type="spellEnd"/>
          </w:p>
          <w:p w14:paraId="66DE3A00" w14:textId="735B8EA1" w:rsidR="006C289F" w:rsidRPr="008002F0" w:rsidRDefault="006C289F" w:rsidP="0080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</w:t>
            </w:r>
          </w:p>
          <w:p w14:paraId="1007E3FD" w14:textId="4B8A01C7" w:rsidR="008002F0" w:rsidRP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Wychowawcy I-III</w:t>
            </w:r>
          </w:p>
        </w:tc>
        <w:tc>
          <w:tcPr>
            <w:tcW w:w="1531" w:type="dxa"/>
            <w:shd w:val="clear" w:color="auto" w:fill="auto"/>
          </w:tcPr>
          <w:p w14:paraId="0121936F" w14:textId="44404A1C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Cały rok</w:t>
            </w:r>
          </w:p>
        </w:tc>
      </w:tr>
      <w:tr w:rsidR="008002F0" w:rsidRPr="00D53CC0" w14:paraId="73F2C89D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2A436B6A" w14:textId="7A4B3F70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7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. Kształtowanie umiejętności </w:t>
            </w:r>
            <w:r>
              <w:rPr>
                <w:rFonts w:asciiTheme="minorHAnsi" w:hAnsiTheme="minorHAnsi" w:cs="Arial"/>
                <w:sz w:val="18"/>
                <w:szCs w:val="18"/>
              </w:rPr>
              <w:t>bezpiecznego korzystania z Internetu</w:t>
            </w:r>
            <w:r w:rsidR="006C289F">
              <w:rPr>
                <w:rFonts w:asciiTheme="minorHAnsi" w:hAnsiTheme="minorHAnsi" w:cs="Arial"/>
                <w:sz w:val="18"/>
                <w:szCs w:val="18"/>
              </w:rPr>
              <w:t xml:space="preserve"> oraz kształtowanie krytycznego podejścia do treści publikowanych w </w:t>
            </w:r>
            <w:proofErr w:type="spellStart"/>
            <w:r w:rsidR="006C289F">
              <w:rPr>
                <w:rFonts w:asciiTheme="minorHAnsi" w:hAnsiTheme="minorHAnsi" w:cs="Arial"/>
                <w:sz w:val="18"/>
                <w:szCs w:val="18"/>
              </w:rPr>
              <w:t>internecie</w:t>
            </w:r>
            <w:proofErr w:type="spellEnd"/>
            <w:r w:rsidR="006C289F">
              <w:rPr>
                <w:rFonts w:asciiTheme="minorHAnsi" w:hAnsiTheme="minorHAnsi" w:cs="Arial"/>
                <w:sz w:val="18"/>
                <w:szCs w:val="18"/>
              </w:rPr>
              <w:t xml:space="preserve"> i w mediach społecznościowych</w:t>
            </w:r>
          </w:p>
        </w:tc>
        <w:tc>
          <w:tcPr>
            <w:tcW w:w="3856" w:type="dxa"/>
            <w:shd w:val="clear" w:color="auto" w:fill="auto"/>
          </w:tcPr>
          <w:p w14:paraId="5C0828F9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-lekcje informatyki, </w:t>
            </w:r>
          </w:p>
          <w:p w14:paraId="4018B3A5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-współpraca z fundacją „</w:t>
            </w:r>
            <w:r>
              <w:rPr>
                <w:rFonts w:asciiTheme="minorHAnsi" w:hAnsiTheme="minorHAnsi" w:cs="Arial"/>
                <w:sz w:val="18"/>
                <w:szCs w:val="18"/>
              </w:rPr>
              <w:t>Dajemy Dzieciom Siłę”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</w:p>
          <w:p w14:paraId="0EB09CF5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-udział w konkursach informatycznych</w:t>
            </w:r>
          </w:p>
          <w:p w14:paraId="28821894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projekcje filmów,</w:t>
            </w:r>
          </w:p>
          <w:p w14:paraId="21F5BABD" w14:textId="2613BD8D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1A52A0">
              <w:rPr>
                <w:rFonts w:asciiTheme="minorHAnsi" w:hAnsiTheme="minorHAnsi" w:cs="Arial"/>
                <w:sz w:val="18"/>
                <w:szCs w:val="18"/>
              </w:rPr>
              <w:t>informacje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dla uczniów i rodziców</w:t>
            </w:r>
          </w:p>
          <w:p w14:paraId="38636358" w14:textId="3152C154" w:rsidR="001C3A32" w:rsidRDefault="001C3A32" w:rsidP="001C3A3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Tydzień Bezpiecznego Internetu</w:t>
            </w:r>
          </w:p>
          <w:p w14:paraId="1D44692C" w14:textId="742B5CDE" w:rsidR="001C3A32" w:rsidRDefault="001C3A32" w:rsidP="001C3A3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zajęcia z pedagogiem,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ogadanki na temat bezpiecznego korzystania  z zasobów Internetu i narzędzi wykorzystujących technologię informacyjną</w:t>
            </w:r>
            <w:r w:rsidR="006C289F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E9693DB" w14:textId="4C101B7B" w:rsidR="006C289F" w:rsidRPr="00905EC7" w:rsidRDefault="006C289F" w:rsidP="001C3A3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zajęcia profilaktyczne  prowadzone przez Straż Miejską</w:t>
            </w:r>
          </w:p>
          <w:p w14:paraId="4ECF6F75" w14:textId="648380F1" w:rsidR="001C3A32" w:rsidRDefault="001C3A32" w:rsidP="001C3A3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56594" w14:textId="12FA6C6B" w:rsidR="001C3A32" w:rsidRPr="00905EC7" w:rsidRDefault="001C3A32" w:rsidP="001C3A3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0B43B3" w14:textId="0AD01C6E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B099762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-wychowawcy, nauczyciele informatyki, pedagog, psycholog, Straż Miejska, </w:t>
            </w:r>
          </w:p>
          <w:p w14:paraId="6A0189AD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Stowarzyszenie Razem Przeciw Przemocy,</w:t>
            </w:r>
          </w:p>
          <w:p w14:paraId="04938BA5" w14:textId="580BB472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6B248AEE" w14:textId="363802B6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06A94303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03F9201B" w14:textId="072BCE56" w:rsidR="008002F0" w:rsidRPr="00D53CC0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8002F0" w:rsidRPr="00D53CC0">
              <w:rPr>
                <w:rFonts w:asciiTheme="minorHAnsi" w:hAnsiTheme="minorHAnsi" w:cs="Arial"/>
                <w:sz w:val="18"/>
                <w:szCs w:val="18"/>
              </w:rPr>
              <w:t xml:space="preserve">. Kształtowanie postawy </w:t>
            </w:r>
            <w:r w:rsidR="00872DE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002F0" w:rsidRPr="00D53CC0">
              <w:rPr>
                <w:rFonts w:asciiTheme="minorHAnsi" w:hAnsiTheme="minorHAnsi" w:cs="Arial"/>
                <w:sz w:val="18"/>
                <w:szCs w:val="18"/>
              </w:rPr>
              <w:t>wrażliwości społecznej</w:t>
            </w:r>
          </w:p>
        </w:tc>
        <w:tc>
          <w:tcPr>
            <w:tcW w:w="3856" w:type="dxa"/>
            <w:shd w:val="clear" w:color="auto" w:fill="auto"/>
          </w:tcPr>
          <w:p w14:paraId="6AD15264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6C289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wolontariat</w:t>
            </w:r>
            <w:r w:rsidR="006C289F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  <w:p w14:paraId="51DE3344" w14:textId="77777777" w:rsidR="006C289F" w:rsidRDefault="006C289F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Unicef</w:t>
            </w:r>
            <w:proofErr w:type="spellEnd"/>
          </w:p>
          <w:p w14:paraId="685F819F" w14:textId="4E11945B" w:rsidR="0037219E" w:rsidRDefault="0037219E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„Wiem, pomagam, ratuję” – Straż Miejska</w:t>
            </w:r>
          </w:p>
          <w:p w14:paraId="58B2BA54" w14:textId="2A067C90" w:rsidR="0037219E" w:rsidRPr="00D53CC0" w:rsidRDefault="0037219E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Mały Ratownik</w:t>
            </w:r>
          </w:p>
        </w:tc>
        <w:tc>
          <w:tcPr>
            <w:tcW w:w="2410" w:type="dxa"/>
            <w:shd w:val="clear" w:color="auto" w:fill="auto"/>
          </w:tcPr>
          <w:p w14:paraId="137553DC" w14:textId="77777777" w:rsidR="008002F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Koordynator wolontariatu</w:t>
            </w:r>
          </w:p>
          <w:p w14:paraId="171EC883" w14:textId="77777777" w:rsidR="0037219E" w:rsidRDefault="0037219E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A30101" w14:textId="4112FCE9" w:rsidR="0037219E" w:rsidRPr="00D53CC0" w:rsidRDefault="0037219E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G. Borzuchowska</w:t>
            </w:r>
          </w:p>
        </w:tc>
        <w:tc>
          <w:tcPr>
            <w:tcW w:w="1531" w:type="dxa"/>
            <w:shd w:val="clear" w:color="auto" w:fill="auto"/>
          </w:tcPr>
          <w:p w14:paraId="6980234A" w14:textId="249C348A" w:rsidR="008002F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73D6BBBA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FECB35A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498B0015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267C903A" w14:textId="32FC9012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13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Kształtowanie więzi ze środowiskiem lokalnym</w:t>
            </w:r>
          </w:p>
        </w:tc>
        <w:tc>
          <w:tcPr>
            <w:tcW w:w="3856" w:type="dxa"/>
            <w:shd w:val="clear" w:color="auto" w:fill="auto"/>
          </w:tcPr>
          <w:p w14:paraId="13B5B526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-Spotkania z kombatantami,  </w:t>
            </w:r>
          </w:p>
          <w:p w14:paraId="3CF32F7F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-udział w przedstawieniach dla przedszkolaków</w:t>
            </w:r>
          </w:p>
          <w:p w14:paraId="5871F9EB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>Jasełka w kościele parafialnym,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78DA3F5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-współpraca z </w:t>
            </w:r>
            <w:r>
              <w:rPr>
                <w:rFonts w:asciiTheme="minorHAnsi" w:hAnsiTheme="minorHAnsi" w:cs="Arial"/>
                <w:sz w:val="18"/>
                <w:szCs w:val="18"/>
              </w:rPr>
              <w:t>przedszkolami, szkołami</w:t>
            </w:r>
          </w:p>
          <w:p w14:paraId="5B9A0329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-współpraca z bibliotekami  publicznymi, </w:t>
            </w:r>
          </w:p>
          <w:p w14:paraId="67A3C646" w14:textId="75261659" w:rsidR="006C289F" w:rsidRDefault="006C289F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współpraca z przedstawicielami Ministerstwa </w:t>
            </w:r>
            <w:r w:rsidR="0007219C">
              <w:rPr>
                <w:rFonts w:asciiTheme="minorHAnsi" w:hAnsiTheme="minorHAnsi" w:cs="Arial"/>
                <w:sz w:val="18"/>
                <w:szCs w:val="18"/>
              </w:rPr>
              <w:t>Sprawiedliwości, specjalistami Praw Cz</w:t>
            </w:r>
            <w:r>
              <w:rPr>
                <w:rFonts w:asciiTheme="minorHAnsi" w:hAnsiTheme="minorHAnsi" w:cs="Arial"/>
                <w:sz w:val="18"/>
                <w:szCs w:val="18"/>
              </w:rPr>
              <w:t>łowieka;</w:t>
            </w:r>
          </w:p>
          <w:p w14:paraId="107D5BCD" w14:textId="77777777" w:rsidR="007B1D02" w:rsidRDefault="007B1D02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warsztaty dla rodziców i dzieci przedszkolnych</w:t>
            </w:r>
            <w:r w:rsidR="007A426F">
              <w:rPr>
                <w:rFonts w:asciiTheme="minorHAnsi" w:hAnsiTheme="minorHAnsi" w:cstheme="minorHAnsi"/>
                <w:sz w:val="18"/>
                <w:szCs w:val="18"/>
              </w:rPr>
              <w:t>- „Mikołajki-</w:t>
            </w:r>
            <w:proofErr w:type="spellStart"/>
            <w:r w:rsidR="007A426F">
              <w:rPr>
                <w:rFonts w:asciiTheme="minorHAnsi" w:hAnsiTheme="minorHAnsi" w:cstheme="minorHAnsi"/>
                <w:sz w:val="18"/>
                <w:szCs w:val="18"/>
              </w:rPr>
              <w:t>cukie</w:t>
            </w:r>
            <w:proofErr w:type="spellEnd"/>
            <w:r w:rsidR="007A426F">
              <w:rPr>
                <w:rFonts w:asciiTheme="minorHAnsi" w:hAnsiTheme="minorHAnsi" w:cstheme="minorHAnsi"/>
                <w:sz w:val="18"/>
                <w:szCs w:val="18"/>
              </w:rPr>
              <w:t>-lukier” Warsztaty świąteczne dla przedszkolaków</w:t>
            </w:r>
          </w:p>
          <w:p w14:paraId="7FD7C3F1" w14:textId="205881A0" w:rsidR="0037219E" w:rsidRPr="00D53CC0" w:rsidRDefault="0037219E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Muzyczna lekcja Warszawa</w:t>
            </w:r>
          </w:p>
        </w:tc>
        <w:tc>
          <w:tcPr>
            <w:tcW w:w="2410" w:type="dxa"/>
            <w:shd w:val="clear" w:color="auto" w:fill="auto"/>
          </w:tcPr>
          <w:p w14:paraId="138501DE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Nauczyciele, wychowawcy, pedagog, opiekunowie koła teatralnego i chóru </w:t>
            </w:r>
          </w:p>
          <w:p w14:paraId="04228C83" w14:textId="77777777" w:rsidR="0037219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bibliotekarz, </w:t>
            </w:r>
            <w:r w:rsidR="007B1D02">
              <w:rPr>
                <w:rFonts w:asciiTheme="minorHAnsi" w:hAnsiTheme="minorHAnsi" w:cs="Arial"/>
                <w:sz w:val="18"/>
                <w:szCs w:val="18"/>
              </w:rPr>
              <w:t xml:space="preserve"> pedagog</w:t>
            </w:r>
            <w:r w:rsidR="0037219E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14:paraId="70A56B4D" w14:textId="755DD4A2" w:rsidR="008002F0" w:rsidRPr="00D53CC0" w:rsidRDefault="0037219E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Straż Miejska</w:t>
            </w:r>
          </w:p>
        </w:tc>
        <w:tc>
          <w:tcPr>
            <w:tcW w:w="1531" w:type="dxa"/>
            <w:shd w:val="clear" w:color="auto" w:fill="auto"/>
          </w:tcPr>
          <w:p w14:paraId="571486FA" w14:textId="2ABA861D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19533969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48F089B" w14:textId="1497871A" w:rsidR="008002F0" w:rsidRPr="00D53CC0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9.</w:t>
            </w:r>
            <w:r w:rsidR="008002F0" w:rsidRPr="00D53CC0">
              <w:rPr>
                <w:rFonts w:asciiTheme="minorHAnsi" w:hAnsiTheme="minorHAnsi" w:cs="Arial"/>
                <w:sz w:val="18"/>
                <w:szCs w:val="18"/>
              </w:rPr>
              <w:t xml:space="preserve"> Wspieranie uczniów o szczególnych uzdolnieniach</w:t>
            </w:r>
          </w:p>
        </w:tc>
        <w:tc>
          <w:tcPr>
            <w:tcW w:w="3856" w:type="dxa"/>
            <w:shd w:val="clear" w:color="auto" w:fill="auto"/>
          </w:tcPr>
          <w:p w14:paraId="2E4A207D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projekt Wars i Sawa</w:t>
            </w:r>
          </w:p>
          <w:p w14:paraId="6CCD30C0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Koła zainteresowań,</w:t>
            </w:r>
          </w:p>
          <w:p w14:paraId="16D431AF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-konkursy, </w:t>
            </w:r>
          </w:p>
          <w:p w14:paraId="6582CAD5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-festiwale</w:t>
            </w:r>
          </w:p>
          <w:p w14:paraId="65AC396C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wernisaże</w:t>
            </w:r>
          </w:p>
          <w:p w14:paraId="1B23E198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-prezentacje</w:t>
            </w:r>
          </w:p>
          <w:p w14:paraId="4A923346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-wystawy</w:t>
            </w:r>
          </w:p>
          <w:p w14:paraId="65C5E0F7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-pokazy</w:t>
            </w:r>
          </w:p>
        </w:tc>
        <w:tc>
          <w:tcPr>
            <w:tcW w:w="2410" w:type="dxa"/>
            <w:shd w:val="clear" w:color="auto" w:fill="auto"/>
          </w:tcPr>
          <w:p w14:paraId="73544A14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wychowawcy, psycholog, pedagog, rodzice</w:t>
            </w:r>
          </w:p>
        </w:tc>
        <w:tc>
          <w:tcPr>
            <w:tcW w:w="1531" w:type="dxa"/>
            <w:shd w:val="clear" w:color="auto" w:fill="auto"/>
          </w:tcPr>
          <w:p w14:paraId="03AAE61E" w14:textId="352282D9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250DB130" w14:textId="78C607CC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7E30787D" w14:textId="77777777" w:rsidTr="00D372D2">
        <w:trPr>
          <w:trHeight w:val="1164"/>
        </w:trPr>
        <w:tc>
          <w:tcPr>
            <w:tcW w:w="1701" w:type="dxa"/>
            <w:shd w:val="clear" w:color="auto" w:fill="auto"/>
          </w:tcPr>
          <w:p w14:paraId="28CE22C0" w14:textId="14A9AEF3" w:rsidR="008002F0" w:rsidRPr="00D53CC0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10.</w:t>
            </w:r>
            <w:r w:rsidR="008002F0" w:rsidRPr="00D53CC0">
              <w:rPr>
                <w:rFonts w:asciiTheme="minorHAnsi" w:hAnsiTheme="minorHAnsi" w:cs="Arial"/>
                <w:sz w:val="18"/>
                <w:szCs w:val="18"/>
              </w:rPr>
              <w:t xml:space="preserve"> Promowani</w:t>
            </w:r>
            <w:r w:rsidR="008002F0">
              <w:rPr>
                <w:rFonts w:asciiTheme="minorHAnsi" w:hAnsiTheme="minorHAnsi" w:cs="Arial"/>
                <w:sz w:val="18"/>
                <w:szCs w:val="18"/>
              </w:rPr>
              <w:t>e kultury osobistej na co dzień</w:t>
            </w:r>
          </w:p>
        </w:tc>
        <w:tc>
          <w:tcPr>
            <w:tcW w:w="3856" w:type="dxa"/>
            <w:shd w:val="clear" w:color="auto" w:fill="auto"/>
          </w:tcPr>
          <w:p w14:paraId="0717DCAC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tematyczne,</w:t>
            </w:r>
          </w:p>
          <w:p w14:paraId="39795973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-zabawy </w:t>
            </w:r>
            <w:proofErr w:type="spellStart"/>
            <w:r w:rsidRPr="00D53CC0">
              <w:rPr>
                <w:rFonts w:asciiTheme="minorHAnsi" w:hAnsiTheme="minorHAnsi" w:cs="Arial"/>
                <w:sz w:val="18"/>
                <w:szCs w:val="18"/>
              </w:rPr>
              <w:t>dramowe</w:t>
            </w:r>
            <w:proofErr w:type="spellEnd"/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14:paraId="7F6955A2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biblioteczne,</w:t>
            </w:r>
          </w:p>
          <w:p w14:paraId="07072549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z pedagogiem,</w:t>
            </w:r>
          </w:p>
          <w:p w14:paraId="382E17B2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wychowawcze,</w:t>
            </w:r>
          </w:p>
          <w:p w14:paraId="1EAB3028" w14:textId="64856062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-imprezy klasowe</w:t>
            </w:r>
          </w:p>
        </w:tc>
        <w:tc>
          <w:tcPr>
            <w:tcW w:w="2410" w:type="dxa"/>
            <w:shd w:val="clear" w:color="auto" w:fill="auto"/>
          </w:tcPr>
          <w:p w14:paraId="286323E2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Wychowawcy, nauczyciele, pedagog, bibliotekarz, pracownicy szkoły, rodzice</w:t>
            </w:r>
          </w:p>
        </w:tc>
        <w:tc>
          <w:tcPr>
            <w:tcW w:w="1531" w:type="dxa"/>
            <w:shd w:val="clear" w:color="auto" w:fill="auto"/>
          </w:tcPr>
          <w:p w14:paraId="22F077CB" w14:textId="47B61BFF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D372D2" w:rsidRPr="00D53CC0" w14:paraId="70987BA9" w14:textId="77777777" w:rsidTr="00587EC1">
        <w:trPr>
          <w:trHeight w:val="362"/>
        </w:trPr>
        <w:tc>
          <w:tcPr>
            <w:tcW w:w="1701" w:type="dxa"/>
            <w:shd w:val="clear" w:color="auto" w:fill="auto"/>
          </w:tcPr>
          <w:p w14:paraId="56708039" w14:textId="19ADFE20" w:rsidR="00D372D2" w:rsidRPr="00D372D2" w:rsidRDefault="0007219C" w:rsidP="00D372D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11.K</w:t>
            </w:r>
            <w:r w:rsidR="00D372D2">
              <w:rPr>
                <w:rFonts w:asciiTheme="minorHAnsi" w:hAnsiTheme="minorHAnsi" w:cs="Arial"/>
                <w:sz w:val="18"/>
                <w:szCs w:val="18"/>
              </w:rPr>
              <w:t>ształtowanie zdrowego stylu życia</w:t>
            </w:r>
          </w:p>
        </w:tc>
        <w:tc>
          <w:tcPr>
            <w:tcW w:w="3856" w:type="dxa"/>
            <w:shd w:val="clear" w:color="auto" w:fill="auto"/>
          </w:tcPr>
          <w:p w14:paraId="56EA552E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Projekty;</w:t>
            </w:r>
          </w:p>
          <w:p w14:paraId="5CBBBFC3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‘Wiem co jem” klasa 2a</w:t>
            </w:r>
          </w:p>
          <w:p w14:paraId="07640BF8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„ Szkoła nie marnuje” klasa 7a;</w:t>
            </w:r>
          </w:p>
          <w:p w14:paraId="2C4AE7A7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Program zdrowotno-rekreacyjny 9 zajęcia fitness,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crossfitt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, siłownia, gry zespołowe);</w:t>
            </w:r>
          </w:p>
          <w:p w14:paraId="24768745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współpraca z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AWFiS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Warszawa sekcja rugby i zapasy;</w:t>
            </w:r>
          </w:p>
          <w:p w14:paraId="342ABA3A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Współpraca z UKS „Wisła” sekcja zapasy;</w:t>
            </w:r>
          </w:p>
          <w:p w14:paraId="192A33B0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Szklanka mleka”;</w:t>
            </w:r>
          </w:p>
          <w:p w14:paraId="3A5DAEEE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Owoce w szkole;</w:t>
            </w:r>
          </w:p>
          <w:p w14:paraId="37ED731A" w14:textId="77777777" w:rsidR="00D372D2" w:rsidRPr="00DE5917" w:rsidRDefault="007A426F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- fluoryzacja;</w:t>
            </w:r>
          </w:p>
          <w:p w14:paraId="2576B87D" w14:textId="77777777" w:rsidR="007A426F" w:rsidRPr="00DE5917" w:rsidRDefault="007A426F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E5917">
              <w:rPr>
                <w:rFonts w:asciiTheme="minorHAnsi" w:hAnsiTheme="minorHAnsi" w:cstheme="minorHAnsi"/>
                <w:sz w:val="18"/>
                <w:szCs w:val="18"/>
              </w:rPr>
              <w:t>- Program „ Bieg po zdrowie”;</w:t>
            </w:r>
          </w:p>
          <w:p w14:paraId="3B05C8A7" w14:textId="77777777" w:rsidR="00DE5917" w:rsidRPr="00DE5917" w:rsidRDefault="007A426F" w:rsidP="008002F0">
            <w:pPr>
              <w:spacing w:after="0" w:line="240" w:lineRule="auto"/>
              <w:rPr>
                <w:rFonts w:asciiTheme="minorHAnsi" w:hAnsiTheme="minorHAnsi" w:cstheme="minorHAnsi"/>
                <w:color w:val="717171"/>
                <w:sz w:val="18"/>
                <w:szCs w:val="18"/>
                <w:shd w:val="clear" w:color="auto" w:fill="FFFFFF"/>
              </w:rPr>
            </w:pPr>
            <w:r w:rsidRPr="00DE5917">
              <w:rPr>
                <w:rFonts w:asciiTheme="minorHAnsi" w:hAnsiTheme="minorHAnsi" w:cstheme="minorHAnsi"/>
                <w:sz w:val="18"/>
                <w:szCs w:val="18"/>
              </w:rPr>
              <w:t xml:space="preserve">- Program Stacji </w:t>
            </w:r>
            <w:proofErr w:type="spellStart"/>
            <w:r w:rsidRPr="00DE5917">
              <w:rPr>
                <w:rFonts w:asciiTheme="minorHAnsi" w:hAnsiTheme="minorHAnsi" w:cstheme="minorHAnsi"/>
                <w:sz w:val="18"/>
                <w:szCs w:val="18"/>
              </w:rPr>
              <w:t>Sanitarno</w:t>
            </w:r>
            <w:proofErr w:type="spellEnd"/>
            <w:r w:rsidRPr="00DE5917">
              <w:rPr>
                <w:rFonts w:asciiTheme="minorHAnsi" w:hAnsiTheme="minorHAnsi" w:cstheme="minorHAnsi"/>
                <w:sz w:val="18"/>
                <w:szCs w:val="18"/>
              </w:rPr>
              <w:t xml:space="preserve"> – Epidemiologicznej „ Trzymaj Formę”</w:t>
            </w:r>
            <w:r w:rsidR="00DE5917" w:rsidRPr="00DE5917">
              <w:rPr>
                <w:rFonts w:asciiTheme="minorHAnsi" w:hAnsiTheme="minorHAnsi" w:cstheme="minorHAnsi"/>
                <w:color w:val="71717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E84783D" w14:textId="68E7D0D5" w:rsidR="007A426F" w:rsidRPr="00DE5917" w:rsidRDefault="00DE5917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E5917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- Projekt Zdrowo jem, więcej wiem Fundacja Banku Ochrony Środowiska</w:t>
            </w:r>
          </w:p>
          <w:p w14:paraId="34F3E7FE" w14:textId="127A726D" w:rsidR="00DE5917" w:rsidRPr="00D53CC0" w:rsidRDefault="00DE5917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47D1A59" w14:textId="613C8721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J. Polcyn – Ostrowska</w:t>
            </w:r>
          </w:p>
          <w:p w14:paraId="6A18F5FF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887CFD8" w14:textId="26E8F748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Pedagog</w:t>
            </w:r>
          </w:p>
          <w:p w14:paraId="44A88334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20DBA22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Centrum komunikacji Społecznej urzędu m. st. Warszawy</w:t>
            </w:r>
          </w:p>
          <w:p w14:paraId="078BE4C4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Nauczyciele wychowanie fizycznego</w:t>
            </w:r>
          </w:p>
          <w:p w14:paraId="05CA2F78" w14:textId="77777777" w:rsidR="007A426F" w:rsidRDefault="007A426F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0435C90" w14:textId="77777777" w:rsidR="007A426F" w:rsidRDefault="007A426F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M.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Przybylek</w:t>
            </w:r>
            <w:proofErr w:type="spellEnd"/>
          </w:p>
          <w:p w14:paraId="5342CA57" w14:textId="77777777" w:rsidR="00DE5917" w:rsidRDefault="00DE5917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595721" w14:textId="77777777" w:rsidR="00DE5917" w:rsidRDefault="00DE5917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2705991" w14:textId="77777777" w:rsidR="00DE5917" w:rsidRDefault="00DE5917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C17DA96" w14:textId="250D7969" w:rsidR="00DE5917" w:rsidRPr="00D53CC0" w:rsidRDefault="00DE5917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B. Kopeć</w:t>
            </w:r>
          </w:p>
        </w:tc>
        <w:tc>
          <w:tcPr>
            <w:tcW w:w="1531" w:type="dxa"/>
            <w:shd w:val="clear" w:color="auto" w:fill="auto"/>
          </w:tcPr>
          <w:p w14:paraId="0A2961C5" w14:textId="77777777" w:rsidR="00D372D2" w:rsidRDefault="00D372D2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42E3EF89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5B9936CB" w14:textId="0A69B74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lastRenderedPageBreak/>
              <w:t>1</w:t>
            </w:r>
            <w:r w:rsidR="00BC6D00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.BHP w szkole</w:t>
            </w:r>
          </w:p>
        </w:tc>
        <w:tc>
          <w:tcPr>
            <w:tcW w:w="3856" w:type="dxa"/>
            <w:shd w:val="clear" w:color="auto" w:fill="auto"/>
          </w:tcPr>
          <w:p w14:paraId="1FD7F44C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przestrzeganie  procedur COVID - 19</w:t>
            </w:r>
          </w:p>
          <w:p w14:paraId="3AC3C653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godziny wychowawcze, </w:t>
            </w:r>
          </w:p>
          <w:p w14:paraId="039C3945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 pogadanki, dyskusje, ankiety, </w:t>
            </w:r>
          </w:p>
          <w:p w14:paraId="1B4DBAC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-próbna ewakuacja uczniów, </w:t>
            </w:r>
          </w:p>
          <w:p w14:paraId="10021173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nauczycieli oraz pozostałych </w:t>
            </w:r>
          </w:p>
          <w:p w14:paraId="3A641702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pracowników szkoły,</w:t>
            </w:r>
          </w:p>
          <w:p w14:paraId="2CD38457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-filmy instruktażowe</w:t>
            </w:r>
          </w:p>
        </w:tc>
        <w:tc>
          <w:tcPr>
            <w:tcW w:w="2410" w:type="dxa"/>
            <w:shd w:val="clear" w:color="auto" w:fill="auto"/>
          </w:tcPr>
          <w:p w14:paraId="4988C49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Nauczyciele, </w:t>
            </w:r>
          </w:p>
          <w:p w14:paraId="1EE9A2AE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14:paraId="0412A2F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specjaliści </w:t>
            </w:r>
          </w:p>
          <w:p w14:paraId="5A018DBA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5C123E11" w14:textId="3B82329C" w:rsidR="008002F0" w:rsidRPr="00987DB2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26BBCD9C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3D69410C" w14:textId="2C74C8C8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BC6D00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.Higiena pracy umysłowej</w:t>
            </w:r>
          </w:p>
        </w:tc>
        <w:tc>
          <w:tcPr>
            <w:tcW w:w="3856" w:type="dxa"/>
            <w:shd w:val="clear" w:color="auto" w:fill="auto"/>
          </w:tcPr>
          <w:p w14:paraId="09F140E1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− godziny wychowawcze,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br/>
              <w:t xml:space="preserve"> -pogadanki, </w:t>
            </w:r>
          </w:p>
          <w:p w14:paraId="0752B136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-warsztaty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A65244F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-techniki uczenia</w:t>
            </w:r>
          </w:p>
          <w:p w14:paraId="652EAD4F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-ankiety, instrukcje dotyczące higieny pracy przy komputerze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4ABB9BE5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-warsztaty, wykłady dla rodziców</w:t>
            </w:r>
          </w:p>
        </w:tc>
        <w:tc>
          <w:tcPr>
            <w:tcW w:w="2410" w:type="dxa"/>
            <w:shd w:val="clear" w:color="auto" w:fill="auto"/>
          </w:tcPr>
          <w:p w14:paraId="1A58851F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Nauczyciele, </w:t>
            </w:r>
          </w:p>
          <w:p w14:paraId="50F7C37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14:paraId="4C117CF9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specjaliści, </w:t>
            </w:r>
          </w:p>
          <w:p w14:paraId="55F43BC4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 pedagog</w:t>
            </w:r>
          </w:p>
          <w:p w14:paraId="15A5A9D8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PPP nr 11,</w:t>
            </w:r>
          </w:p>
          <w:p w14:paraId="0F717C91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Rodzice</w:t>
            </w:r>
          </w:p>
        </w:tc>
        <w:tc>
          <w:tcPr>
            <w:tcW w:w="1531" w:type="dxa"/>
            <w:shd w:val="clear" w:color="auto" w:fill="auto"/>
          </w:tcPr>
          <w:p w14:paraId="0760C6EB" w14:textId="67A85518" w:rsidR="008002F0" w:rsidRPr="00987DB2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1455F5A5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0DCBA1E8" w14:textId="2A925E90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BC6D00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>.Profilaktyka uzależnień</w:t>
            </w:r>
          </w:p>
        </w:tc>
        <w:tc>
          <w:tcPr>
            <w:tcW w:w="3856" w:type="dxa"/>
            <w:shd w:val="clear" w:color="auto" w:fill="auto"/>
          </w:tcPr>
          <w:p w14:paraId="580EF8A7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godziny wychowawcze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programy profilaktyczne, </w:t>
            </w:r>
          </w:p>
          <w:p w14:paraId="0AEFEE46" w14:textId="7774954A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konkursy plastyczne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projekcja filmów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edukacyjnych kampanie społeczne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1949BBE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wywiady, </w:t>
            </w:r>
          </w:p>
          <w:p w14:paraId="2D279739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kon</w:t>
            </w:r>
            <w:r>
              <w:rPr>
                <w:rFonts w:asciiTheme="minorHAnsi" w:hAnsiTheme="minorHAnsi" w:cs="Arial"/>
                <w:sz w:val="18"/>
                <w:szCs w:val="18"/>
              </w:rPr>
              <w:t>sultacje z kuratorami sądowymi,-pracownikami socjalnymi,</w:t>
            </w:r>
          </w:p>
          <w:p w14:paraId="62E13F52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asystentami rodziny,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wychowawcami świetlic </w:t>
            </w:r>
          </w:p>
          <w:p w14:paraId="76470FEB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Socjoterapeutycznych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24BF2">
              <w:rPr>
                <w:rFonts w:asciiTheme="minorHAnsi" w:hAnsiTheme="minorHAnsi" w:cs="Arial"/>
                <w:b/>
                <w:i/>
                <w:sz w:val="18"/>
                <w:szCs w:val="18"/>
              </w:rPr>
              <w:t>Chaberek</w:t>
            </w:r>
            <w:proofErr w:type="spellEnd"/>
            <w:r w:rsidRPr="00E24BF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i Pępek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,</w:t>
            </w:r>
          </w:p>
          <w:p w14:paraId="1F3A9020" w14:textId="77777777" w:rsidR="008002F0" w:rsidRPr="005C4465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-warsztaty profilaktyczne dla rodziców i nauczycieli,</w:t>
            </w:r>
          </w:p>
          <w:p w14:paraId="5134470C" w14:textId="700B7CFD" w:rsidR="008002F0" w:rsidRDefault="0007219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110CC3">
              <w:rPr>
                <w:rFonts w:asciiTheme="minorHAnsi" w:hAnsiTheme="minorHAnsi" w:cs="Arial"/>
                <w:sz w:val="18"/>
                <w:szCs w:val="18"/>
              </w:rPr>
              <w:t>Projekt „ Po zdrowie razem – wdrażanie modelu i uruchomienie Środowiskowego Centrum Zdrowia Psychicznego dla Dzieci i Młodzieży dla ochoty, Śródmieścia i Ursusa”</w:t>
            </w:r>
          </w:p>
          <w:p w14:paraId="0040D8F3" w14:textId="77777777" w:rsidR="0007219C" w:rsidRDefault="00AD76AD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„ W</w:t>
            </w:r>
            <w:r w:rsidR="0007219C">
              <w:rPr>
                <w:rFonts w:asciiTheme="minorHAnsi" w:hAnsiTheme="minorHAnsi" w:cs="Arial"/>
                <w:sz w:val="18"/>
                <w:szCs w:val="18"/>
              </w:rPr>
              <w:t>pływ smartfonów i Internetu na zachowanie dzieci i młodzieży. Jak przeciwdziałać cyberprzemocy i fonoholizmowi?”</w:t>
            </w:r>
            <w:r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  <w:p w14:paraId="24B7E8E1" w14:textId="0C24ABD0" w:rsidR="00AD76AD" w:rsidRPr="00D53CC0" w:rsidRDefault="00AD76AD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„ Toksykomania – zajęcia </w:t>
            </w:r>
            <w:r w:rsidR="00F313EF">
              <w:rPr>
                <w:rFonts w:asciiTheme="minorHAnsi" w:hAnsiTheme="minorHAnsi" w:cs="Arial"/>
                <w:sz w:val="18"/>
                <w:szCs w:val="18"/>
              </w:rPr>
              <w:t>o uzależnieni</w:t>
            </w:r>
            <w:r>
              <w:rPr>
                <w:rFonts w:asciiTheme="minorHAnsi" w:hAnsiTheme="minorHAnsi" w:cs="Arial"/>
                <w:sz w:val="18"/>
                <w:szCs w:val="18"/>
              </w:rPr>
              <w:t>ach”</w:t>
            </w:r>
          </w:p>
        </w:tc>
        <w:tc>
          <w:tcPr>
            <w:tcW w:w="2410" w:type="dxa"/>
            <w:shd w:val="clear" w:color="auto" w:fill="auto"/>
          </w:tcPr>
          <w:p w14:paraId="3E6DBDA1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edagog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1310A4AE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 wychowawcy,</w:t>
            </w:r>
          </w:p>
          <w:p w14:paraId="008A5CDD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specjaliści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7193FDC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Ośrodek Pomocy </w:t>
            </w:r>
          </w:p>
          <w:p w14:paraId="7EB3AFE3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Pedagogicznej Rodzinie i </w:t>
            </w:r>
          </w:p>
          <w:p w14:paraId="4E6FA262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Szkole  „ Żyj zdrowo”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BB55A73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Stowarzyszenie Razem </w:t>
            </w:r>
          </w:p>
          <w:p w14:paraId="675BC73D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Przeciw Przemocy, </w:t>
            </w:r>
          </w:p>
          <w:p w14:paraId="46F76AB8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nepid,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Ośrodek </w:t>
            </w:r>
          </w:p>
          <w:p w14:paraId="1CC5DC7A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Rozwoju Edukacji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Krajowe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DA800AB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Biuro do Spraw </w:t>
            </w:r>
          </w:p>
          <w:p w14:paraId="612EA3D8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Przeciwdziałania </w:t>
            </w:r>
          </w:p>
          <w:p w14:paraId="55507BE5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Narkomanii, Państwowa Agencja Rozwiązywania </w:t>
            </w:r>
          </w:p>
          <w:p w14:paraId="0BADE5A6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Problemów Alkoholowych</w:t>
            </w:r>
            <w:r>
              <w:rPr>
                <w:rFonts w:asciiTheme="minorHAnsi" w:hAnsiTheme="minorHAnsi" w:cs="Arial"/>
                <w:sz w:val="18"/>
                <w:szCs w:val="18"/>
              </w:rPr>
              <w:t>, Policja,</w:t>
            </w:r>
          </w:p>
          <w:p w14:paraId="0B6E90A4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Sąd rodzinny.</w:t>
            </w:r>
          </w:p>
          <w:p w14:paraId="294FC289" w14:textId="10173300" w:rsidR="001A52A0" w:rsidRPr="00D53CC0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Urząd M. </w:t>
            </w:r>
            <w:proofErr w:type="spellStart"/>
            <w:r w:rsidRPr="001F321B">
              <w:rPr>
                <w:rFonts w:asciiTheme="minorHAnsi" w:hAnsiTheme="minorHAnsi" w:cs="Arial"/>
                <w:sz w:val="18"/>
                <w:szCs w:val="18"/>
              </w:rPr>
              <w:t>St</w:t>
            </w:r>
            <w:proofErr w:type="spellEnd"/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Warszawa</w:t>
            </w:r>
            <w:r w:rsidR="00110CC3" w:rsidRPr="001F321B">
              <w:rPr>
                <w:rFonts w:asciiTheme="minorHAnsi" w:hAnsiTheme="minorHAnsi" w:cs="Arial"/>
                <w:sz w:val="18"/>
                <w:szCs w:val="18"/>
              </w:rPr>
              <w:t xml:space="preserve"> – wybrane przez urząd instytucje realizujące zajęcia profilaktyczne</w:t>
            </w:r>
          </w:p>
        </w:tc>
        <w:tc>
          <w:tcPr>
            <w:tcW w:w="1531" w:type="dxa"/>
            <w:shd w:val="clear" w:color="auto" w:fill="auto"/>
          </w:tcPr>
          <w:p w14:paraId="4CEA728C" w14:textId="20A0171F" w:rsidR="008002F0" w:rsidRPr="00E24BF2" w:rsidRDefault="00EE7A7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01FAFA03" w14:textId="5DCC1796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455C1AA7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40BD8965" w14:textId="52CF850B" w:rsidR="008002F0" w:rsidRDefault="00BC6D0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="008002F0">
              <w:rPr>
                <w:rFonts w:asciiTheme="minorHAnsi" w:hAnsiTheme="minorHAnsi" w:cs="Arial"/>
                <w:sz w:val="18"/>
                <w:szCs w:val="18"/>
              </w:rPr>
              <w:t>.Przeciwdziałanie agresji</w:t>
            </w:r>
          </w:p>
        </w:tc>
        <w:tc>
          <w:tcPr>
            <w:tcW w:w="3856" w:type="dxa"/>
            <w:shd w:val="clear" w:color="auto" w:fill="auto"/>
          </w:tcPr>
          <w:p w14:paraId="424CB8FD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kontynuacja działań projektu „ Widzę, reaguje – reaguje, pomagam”</w:t>
            </w:r>
          </w:p>
          <w:p w14:paraId="14619ED3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spektakle i programy profilaktyczne,</w:t>
            </w:r>
          </w:p>
          <w:p w14:paraId="0016C120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 prelekcje, </w:t>
            </w:r>
          </w:p>
          <w:p w14:paraId="03FB8C25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 pogadanki</w:t>
            </w:r>
          </w:p>
          <w:p w14:paraId="643C1EAA" w14:textId="66290841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Zajęcia profilaktyczne</w:t>
            </w:r>
          </w:p>
          <w:p w14:paraId="3EA6C4D6" w14:textId="1BF4860C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 TUS</w:t>
            </w:r>
            <w:r w:rsidR="0007219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EDA0CC7" w14:textId="0EE66136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i/>
                <w:sz w:val="18"/>
                <w:szCs w:val="18"/>
              </w:rPr>
              <w:t>-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godziny wychowawcze,</w:t>
            </w:r>
          </w:p>
          <w:p w14:paraId="2E28E943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-warsztaty</w:t>
            </w:r>
          </w:p>
          <w:p w14:paraId="4889E0CD" w14:textId="4A718F61" w:rsidR="008002F0" w:rsidRDefault="008002F0" w:rsidP="00BC6EB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 profesjonalna pomoc </w:t>
            </w:r>
            <w:proofErr w:type="spellStart"/>
            <w:r w:rsidRPr="0033620E">
              <w:rPr>
                <w:rFonts w:asciiTheme="minorHAnsi" w:hAnsiTheme="minorHAnsi" w:cs="Arial"/>
                <w:sz w:val="18"/>
                <w:szCs w:val="18"/>
              </w:rPr>
              <w:t>psychologiczno</w:t>
            </w:r>
            <w:proofErr w:type="spellEnd"/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pedagogiczna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uczniom i rodzicom,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C81E44C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-grupy wsparcia, </w:t>
            </w:r>
          </w:p>
          <w:p w14:paraId="4E2030EB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-negocjacje, mediacje</w:t>
            </w:r>
          </w:p>
          <w:p w14:paraId="57934A8B" w14:textId="77777777" w:rsidR="006C289F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Projekt „ Po zdrowie razem – wdrażanie modelu i uruchomienie </w:t>
            </w:r>
            <w:r w:rsidR="008B2A3D">
              <w:rPr>
                <w:rFonts w:asciiTheme="minorHAnsi" w:hAnsiTheme="minorHAnsi" w:cs="Arial"/>
                <w:sz w:val="18"/>
                <w:szCs w:val="18"/>
              </w:rPr>
              <w:t>Ś</w:t>
            </w:r>
            <w:r>
              <w:rPr>
                <w:rFonts w:asciiTheme="minorHAnsi" w:hAnsiTheme="minorHAnsi" w:cs="Arial"/>
                <w:sz w:val="18"/>
                <w:szCs w:val="18"/>
              </w:rPr>
              <w:t>rodowiskowego Centrum Zdrowia Psychicznego dla Dzieci i Młodzieży dla ochoty, Śródmieścia i Ursusa”</w:t>
            </w:r>
            <w:r w:rsidR="006C289F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  <w:p w14:paraId="3C28CF8C" w14:textId="6EBA15B7" w:rsidR="006C289F" w:rsidRDefault="0007219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Współpraca ze specjalistami Praw C</w:t>
            </w:r>
            <w:r w:rsidR="006C289F">
              <w:rPr>
                <w:rFonts w:asciiTheme="minorHAnsi" w:hAnsiTheme="minorHAnsi" w:cs="Arial"/>
                <w:sz w:val="18"/>
                <w:szCs w:val="18"/>
              </w:rPr>
              <w:t>złowieka</w:t>
            </w:r>
            <w:r w:rsidR="00AD76AD">
              <w:rPr>
                <w:rFonts w:asciiTheme="minorHAnsi" w:hAnsiTheme="minorHAnsi" w:cs="Arial"/>
                <w:sz w:val="18"/>
                <w:szCs w:val="18"/>
              </w:rPr>
              <w:t xml:space="preserve"> z Ministerstwa Sprawiedliwości;</w:t>
            </w:r>
          </w:p>
          <w:p w14:paraId="73DFFA6C" w14:textId="6CE45C64" w:rsidR="00AD76AD" w:rsidRDefault="00AD76AD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„ Sposoby radzenia sobie z konfliktem”;</w:t>
            </w:r>
          </w:p>
          <w:p w14:paraId="36E449C7" w14:textId="67E34935" w:rsidR="00AD76AD" w:rsidRDefault="00AD76AD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- „ Jak nie stać się ofiarą przemocy i przestępstwa?”;</w:t>
            </w:r>
          </w:p>
          <w:p w14:paraId="157C52F1" w14:textId="3151AFE6" w:rsidR="00AD76AD" w:rsidRDefault="00AD76AD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„Jak radzić sobie z własną i cudzą agresją – rzecz również o przemocy”;</w:t>
            </w:r>
          </w:p>
          <w:p w14:paraId="048A990C" w14:textId="539892FC" w:rsidR="00F313EF" w:rsidRDefault="00F313EF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„ Odpowiedzialność prawna nieletnich” </w:t>
            </w:r>
          </w:p>
          <w:p w14:paraId="0EC73F26" w14:textId="77777777" w:rsidR="006C289F" w:rsidRDefault="006C289F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CCE3E8B" w14:textId="77777777" w:rsidR="0007219C" w:rsidRDefault="0007219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F4214A4" w14:textId="77777777" w:rsidR="0007219C" w:rsidRDefault="0007219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51EAF9F" w14:textId="77777777" w:rsidR="0007219C" w:rsidRDefault="0007219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5442AA7" w14:textId="77777777" w:rsidR="0007219C" w:rsidRDefault="0007219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018435" w14:textId="36963981" w:rsidR="0007219C" w:rsidRPr="00D53CC0" w:rsidRDefault="0007219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939C11F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lastRenderedPageBreak/>
              <w:t>Pedagog,</w:t>
            </w:r>
          </w:p>
          <w:p w14:paraId="07B269E7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psycholog, </w:t>
            </w:r>
          </w:p>
          <w:p w14:paraId="629579C4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14:paraId="1B6D2C8C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nauczyciele, wychowawcy świetlicy,</w:t>
            </w:r>
          </w:p>
          <w:p w14:paraId="4652B041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specjaliści, </w:t>
            </w:r>
          </w:p>
          <w:p w14:paraId="6D408CB2" w14:textId="0723E0D1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Komitet Ochrony Praw Dziecka, </w:t>
            </w:r>
            <w:r w:rsidR="00BC6EBC" w:rsidRPr="001F32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674755D" w14:textId="212DADB8" w:rsidR="00BC6EBC" w:rsidRPr="001F321B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Rzecznik Praw Dziecka</w:t>
            </w:r>
          </w:p>
          <w:p w14:paraId="3C1F0D63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specjaliści z MS</w:t>
            </w:r>
          </w:p>
          <w:p w14:paraId="0E515E8B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Policja, </w:t>
            </w:r>
            <w:r w:rsidRPr="001F321B">
              <w:rPr>
                <w:rFonts w:asciiTheme="minorHAnsi" w:hAnsiTheme="minorHAnsi" w:cs="Arial"/>
                <w:sz w:val="18"/>
                <w:szCs w:val="18"/>
              </w:rPr>
              <w:br/>
              <w:t xml:space="preserve"> Straż Miejska, </w:t>
            </w:r>
          </w:p>
          <w:p w14:paraId="62A4AA39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Ośrodek Rozwoju </w:t>
            </w:r>
          </w:p>
          <w:p w14:paraId="037065A0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Edukacji,</w:t>
            </w:r>
          </w:p>
          <w:p w14:paraId="4C07C636" w14:textId="77777777" w:rsidR="00EE7A7C" w:rsidRPr="001F321B" w:rsidRDefault="00EE7A7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Stowarzyszenie Nowa Edukacja</w:t>
            </w:r>
          </w:p>
          <w:p w14:paraId="5EE14AAF" w14:textId="77777777" w:rsidR="00BC6EBC" w:rsidRPr="001F321B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Samodzielny Zespół Publicznych </w:t>
            </w:r>
            <w:proofErr w:type="spellStart"/>
            <w:r w:rsidRPr="001F321B">
              <w:rPr>
                <w:rFonts w:asciiTheme="minorHAnsi" w:hAnsiTheme="minorHAnsi" w:cs="Arial"/>
                <w:sz w:val="18"/>
                <w:szCs w:val="18"/>
              </w:rPr>
              <w:t>Zakłądów</w:t>
            </w:r>
            <w:proofErr w:type="spellEnd"/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Lecznictwa Otwartego Warszawa ochota</w:t>
            </w:r>
          </w:p>
          <w:p w14:paraId="1F4BBF4A" w14:textId="77777777" w:rsidR="00110CC3" w:rsidRDefault="00110CC3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Urząd M. </w:t>
            </w:r>
            <w:proofErr w:type="spellStart"/>
            <w:r w:rsidRPr="001F321B">
              <w:rPr>
                <w:rFonts w:asciiTheme="minorHAnsi" w:hAnsiTheme="minorHAnsi" w:cs="Arial"/>
                <w:sz w:val="18"/>
                <w:szCs w:val="18"/>
              </w:rPr>
              <w:t>St</w:t>
            </w:r>
            <w:proofErr w:type="spellEnd"/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Warszawa – wybrane przez urząd instytucje realizujące zajęcia profilaktyczne</w:t>
            </w:r>
          </w:p>
          <w:p w14:paraId="02A8C291" w14:textId="79BAE004" w:rsidR="00F313EF" w:rsidRDefault="00F313EF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Stowarzyszenie Razem Przeciw Przemocy</w:t>
            </w:r>
          </w:p>
          <w:p w14:paraId="59C7AC13" w14:textId="77777777" w:rsidR="00F313EF" w:rsidRDefault="00F313EF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Straż Miejska</w:t>
            </w:r>
          </w:p>
          <w:p w14:paraId="62234198" w14:textId="050CDEB0" w:rsidR="00F313EF" w:rsidRPr="001F321B" w:rsidRDefault="00F313EF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55EDB2B1" w14:textId="37362133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 </w:t>
            </w:r>
            <w:r w:rsidR="00EE7A7C"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1AED03A0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1B0C401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A27A5D" w14:paraId="3160059D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9774CA9" w14:textId="5C214033" w:rsidR="008002F0" w:rsidRPr="00A27A5D" w:rsidRDefault="00BC6D00" w:rsidP="008002F0">
            <w:pPr>
              <w:spacing w:after="15" w:line="259" w:lineRule="auto"/>
              <w:ind w:righ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16</w:t>
            </w:r>
            <w:r w:rsidR="008002F0"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. Profilaktyka zaburzeń emocjonalnych </w:t>
            </w:r>
          </w:p>
          <w:p w14:paraId="70C4E0FC" w14:textId="77777777" w:rsidR="008002F0" w:rsidRPr="00A27A5D" w:rsidRDefault="008002F0" w:rsidP="008002F0">
            <w:pPr>
              <w:spacing w:after="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F80B79" w14:textId="77777777" w:rsidR="008002F0" w:rsidRPr="00A27A5D" w:rsidRDefault="008002F0" w:rsidP="008002F0">
            <w:pPr>
              <w:spacing w:after="0"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5DCF867" w14:textId="77777777" w:rsidR="008002F0" w:rsidRPr="00A27A5D" w:rsidRDefault="008002F0" w:rsidP="008002F0">
            <w:pPr>
              <w:spacing w:after="0"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14:paraId="26F8437B" w14:textId="778FC75E" w:rsidR="00EE7A7C" w:rsidRPr="00A27A5D" w:rsidRDefault="008002F0" w:rsidP="008002F0">
            <w:pPr>
              <w:spacing w:after="29" w:line="25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E7A7C" w:rsidRPr="00A27A5D">
              <w:rPr>
                <w:rFonts w:asciiTheme="minorHAnsi" w:hAnsiTheme="minorHAnsi" w:cstheme="minorHAnsi"/>
                <w:sz w:val="18"/>
                <w:szCs w:val="18"/>
              </w:rPr>
              <w:t>reintegracja zespołów klasowych</w:t>
            </w:r>
          </w:p>
          <w:p w14:paraId="093239EC" w14:textId="61E05B34" w:rsidR="008002F0" w:rsidRPr="00A27A5D" w:rsidRDefault="00EE7A7C" w:rsidP="008002F0">
            <w:pPr>
              <w:spacing w:after="29" w:line="25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-</w:t>
            </w:r>
            <w:r w:rsidR="008002F0"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godziny wychowawcze, -pogadanki, </w:t>
            </w:r>
          </w:p>
          <w:p w14:paraId="66E4D68B" w14:textId="77777777" w:rsidR="008002F0" w:rsidRPr="00A27A5D" w:rsidRDefault="008002F0" w:rsidP="008002F0">
            <w:pPr>
              <w:spacing w:after="35" w:line="247" w:lineRule="auto"/>
              <w:ind w:right="214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-apele,</w:t>
            </w:r>
          </w:p>
          <w:p w14:paraId="48FD96EF" w14:textId="7717D60B" w:rsidR="008002F0" w:rsidRPr="00A27A5D" w:rsidRDefault="008002F0" w:rsidP="00EE7A7C">
            <w:pPr>
              <w:spacing w:after="35" w:line="247" w:lineRule="auto"/>
              <w:ind w:right="214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- programy profilaktyczne </w:t>
            </w:r>
          </w:p>
          <w:p w14:paraId="43942118" w14:textId="77777777" w:rsidR="008002F0" w:rsidRPr="00A27A5D" w:rsidRDefault="008002F0" w:rsidP="008002F0">
            <w:pPr>
              <w:spacing w:after="35" w:line="247" w:lineRule="auto"/>
              <w:ind w:right="214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diagnoza trudności szkolnych,</w:t>
            </w:r>
          </w:p>
          <w:p w14:paraId="24C6807E" w14:textId="77777777" w:rsidR="008002F0" w:rsidRPr="00A27A5D" w:rsidRDefault="008002F0" w:rsidP="008002F0">
            <w:pPr>
              <w:spacing w:after="35" w:line="247" w:lineRule="auto"/>
              <w:ind w:right="214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- określenie deficytów w rozwoju emocjonalnym i intelektualnym uczniów </w:t>
            </w:r>
            <w:r w:rsidRPr="00A27A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E3C3564" w14:textId="77777777" w:rsidR="008002F0" w:rsidRPr="00A27A5D" w:rsidRDefault="008002F0" w:rsidP="008002F0">
            <w:pPr>
              <w:spacing w:after="35" w:line="247" w:lineRule="auto"/>
              <w:ind w:right="214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pl-PL"/>
              </w:rPr>
              <w:t>-</w:t>
            </w:r>
            <w:r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rozwijające umiejętności społecznych dziecka </w:t>
            </w:r>
          </w:p>
          <w:p w14:paraId="16D93272" w14:textId="0BE2CD9D" w:rsidR="008002F0" w:rsidRPr="00A27A5D" w:rsidRDefault="008002F0" w:rsidP="008002F0">
            <w:pPr>
              <w:spacing w:after="35" w:line="247" w:lineRule="auto"/>
              <w:ind w:right="214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- TUS</w:t>
            </w:r>
            <w:r w:rsidR="00EE7A7C"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768E69C" w14:textId="77777777" w:rsidR="00110CC3" w:rsidRPr="00A27A5D" w:rsidRDefault="008002F0" w:rsidP="008002F0">
            <w:pPr>
              <w:spacing w:after="35" w:line="247" w:lineRule="auto"/>
              <w:ind w:right="214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- zajęcia </w:t>
            </w:r>
            <w:proofErr w:type="spellStart"/>
            <w:r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psychoedukacyjne</w:t>
            </w:r>
            <w:proofErr w:type="spellEnd"/>
          </w:p>
          <w:p w14:paraId="1DBDBB24" w14:textId="5E639569" w:rsidR="008002F0" w:rsidRPr="00A27A5D" w:rsidRDefault="008002F0" w:rsidP="008002F0">
            <w:pPr>
              <w:spacing w:after="35" w:line="247" w:lineRule="auto"/>
              <w:ind w:right="214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„Spotkanie z Leonem”</w:t>
            </w:r>
          </w:p>
          <w:p w14:paraId="2D67B377" w14:textId="1FA3DB34" w:rsidR="00110CC3" w:rsidRPr="00A27A5D" w:rsidRDefault="00110CC3" w:rsidP="008002F0">
            <w:pPr>
              <w:spacing w:after="35" w:line="247" w:lineRule="auto"/>
              <w:ind w:right="214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>Projekt „ Po zdrowie razem – wdrażanie modelu i uruchomienie Środowiskowego Centrum Zdrowia Psychicznego dla Dzieci i Młodzieży dla ochoty, Śródmieścia i Ursusa</w:t>
            </w:r>
          </w:p>
          <w:p w14:paraId="25D5DA94" w14:textId="77777777" w:rsidR="008002F0" w:rsidRPr="00A27A5D" w:rsidRDefault="00BC6D00" w:rsidP="00BC6D00">
            <w:pPr>
              <w:spacing w:after="35" w:line="247" w:lineRule="auto"/>
              <w:ind w:righ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7219C" w:rsidRPr="00A27A5D">
              <w:rPr>
                <w:rFonts w:asciiTheme="minorHAnsi" w:hAnsiTheme="minorHAnsi" w:cstheme="minorHAnsi"/>
                <w:sz w:val="18"/>
                <w:szCs w:val="18"/>
              </w:rPr>
              <w:t>- Mię</w:t>
            </w: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dzynarodowy Program Promocji Zdrowia Psychicznego Przyjaciele </w:t>
            </w:r>
            <w:proofErr w:type="spellStart"/>
            <w:r w:rsidRPr="00A27A5D">
              <w:rPr>
                <w:rFonts w:asciiTheme="minorHAnsi" w:hAnsiTheme="minorHAnsi" w:cstheme="minorHAnsi"/>
                <w:sz w:val="18"/>
                <w:szCs w:val="18"/>
              </w:rPr>
              <w:t>Zippiego</w:t>
            </w:r>
            <w:proofErr w:type="spellEnd"/>
            <w:r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 Centrum Pozytywnej Edukacji</w:t>
            </w:r>
          </w:p>
          <w:p w14:paraId="3866B11A" w14:textId="77777777" w:rsidR="00F313EF" w:rsidRPr="00F313EF" w:rsidRDefault="00AD76AD" w:rsidP="00A27A5D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27A5D" w:rsidRPr="00F313E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Działania </w:t>
            </w:r>
            <w:proofErr w:type="spellStart"/>
            <w:r w:rsidR="00A27A5D" w:rsidRPr="00F313E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psychoedukacyjne</w:t>
            </w:r>
            <w:proofErr w:type="spellEnd"/>
            <w:r w:rsidR="00A27A5D" w:rsidRPr="00F313E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:</w:t>
            </w:r>
          </w:p>
          <w:p w14:paraId="35072DCD" w14:textId="56A513ED" w:rsidR="00A27A5D" w:rsidRPr="00F313EF" w:rsidRDefault="005B1850" w:rsidP="00A27A5D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Dla dzieci:</w:t>
            </w:r>
          </w:p>
          <w:p w14:paraId="7B1F9BF1" w14:textId="6F74E790" w:rsidR="005B1850" w:rsidRPr="005B1850" w:rsidRDefault="005B1850" w:rsidP="00A27A5D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TRENING RADZENIA SOBIE ZE STRESEM</w:t>
            </w:r>
          </w:p>
          <w:p w14:paraId="06AE5455" w14:textId="1E956A3C" w:rsidR="005B1850" w:rsidRPr="005B1850" w:rsidRDefault="005B1850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TRENING UMIEJĘTNOŚCI SPOŁECZNYCH</w:t>
            </w:r>
          </w:p>
          <w:p w14:paraId="68E5E405" w14:textId="53D33665" w:rsidR="005B1850" w:rsidRPr="005B1850" w:rsidRDefault="005B1850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TRENING BUDOWANIA POZYTYWNEJ SAMOOCENY</w:t>
            </w:r>
          </w:p>
          <w:p w14:paraId="566974EC" w14:textId="74862DFC" w:rsidR="005B1850" w:rsidRPr="005B1850" w:rsidRDefault="005B1850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TRENING REGULOWANIA EMOCJI</w:t>
            </w:r>
          </w:p>
          <w:p w14:paraId="1EED903C" w14:textId="77777777" w:rsidR="00A27A5D" w:rsidRPr="00F313EF" w:rsidRDefault="005B1850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 TRENING ZASTĘPOWANIA AGRESJI</w:t>
            </w:r>
          </w:p>
          <w:p w14:paraId="6596CD2C" w14:textId="1AC309E4" w:rsidR="005B1850" w:rsidRPr="005B1850" w:rsidRDefault="005B1850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 TRENING KOMUNIKACYJNY</w:t>
            </w:r>
          </w:p>
          <w:p w14:paraId="1E115B83" w14:textId="77777777" w:rsidR="00A27A5D" w:rsidRPr="00F313EF" w:rsidRDefault="005B1850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Dla rodziców:</w:t>
            </w:r>
          </w:p>
          <w:p w14:paraId="405C0CA2" w14:textId="1AF07E38" w:rsidR="005B1850" w:rsidRPr="005B1850" w:rsidRDefault="005B1850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  Komunikacji z dzieckiem</w:t>
            </w:r>
          </w:p>
          <w:p w14:paraId="265D89BB" w14:textId="547B0754" w:rsidR="005B1850" w:rsidRPr="005B1850" w:rsidRDefault="005B1850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     Stawiania zdrowych granice w relacjach z dziećmi</w:t>
            </w:r>
          </w:p>
          <w:p w14:paraId="4DE93A5F" w14:textId="17C1D75A" w:rsidR="005B1850" w:rsidRDefault="005B1850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 Budowania poczucia własnej wartości </w:t>
            </w:r>
          </w:p>
          <w:p w14:paraId="7333F08E" w14:textId="665EB1E3" w:rsidR="00F313EF" w:rsidRDefault="00F313EF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 Straż Miejska:</w:t>
            </w:r>
          </w:p>
          <w:p w14:paraId="59DB2E3A" w14:textId="210EF0D5" w:rsidR="00F313EF" w:rsidRDefault="00F313EF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„Spotkanie z nieznajomym” klasy 1;</w:t>
            </w:r>
          </w:p>
          <w:p w14:paraId="5539DD17" w14:textId="104D9B1D" w:rsidR="00F313EF" w:rsidRDefault="00F313EF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„Bezpieczna droga do szkoły”;2</w:t>
            </w:r>
          </w:p>
          <w:p w14:paraId="39AA98C3" w14:textId="233A57F8" w:rsidR="00F313EF" w:rsidRDefault="00F313EF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„Wiem co czuje, lepiej świat rozumiem” 2</w:t>
            </w:r>
          </w:p>
          <w:p w14:paraId="3E63269B" w14:textId="6EBA84EE" w:rsidR="00F313EF" w:rsidRPr="005B1850" w:rsidRDefault="00F313EF" w:rsidP="005B18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„Komunikacja bez przemocy” 5</w:t>
            </w:r>
          </w:p>
          <w:p w14:paraId="139ED500" w14:textId="66B6417F" w:rsidR="00AD76AD" w:rsidRPr="00A27A5D" w:rsidRDefault="00AD76AD" w:rsidP="00A27A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F5E2077" w14:textId="77777777" w:rsidR="008002F0" w:rsidRPr="00A27A5D" w:rsidRDefault="008002F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Pedagog, </w:t>
            </w:r>
          </w:p>
          <w:p w14:paraId="6910494C" w14:textId="77777777" w:rsidR="008002F0" w:rsidRPr="00A27A5D" w:rsidRDefault="008002F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psycholog, wychowawcy, </w:t>
            </w:r>
          </w:p>
          <w:p w14:paraId="30D8E12C" w14:textId="77777777" w:rsidR="008002F0" w:rsidRPr="00A27A5D" w:rsidRDefault="008002F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specjaliści, nauczyciele, wychowawcy świetlicy, </w:t>
            </w:r>
          </w:p>
          <w:p w14:paraId="0B43126E" w14:textId="77777777" w:rsidR="008002F0" w:rsidRPr="00A27A5D" w:rsidRDefault="008002F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Komitet Ochrony Praw </w:t>
            </w:r>
          </w:p>
          <w:p w14:paraId="2726B757" w14:textId="77777777" w:rsidR="008002F0" w:rsidRPr="00A27A5D" w:rsidRDefault="008002F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Dziecka, </w:t>
            </w:r>
          </w:p>
          <w:p w14:paraId="135452FC" w14:textId="794D670E" w:rsidR="008002F0" w:rsidRPr="00A27A5D" w:rsidRDefault="008002F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>PPP nr 11 ,</w:t>
            </w:r>
            <w:r w:rsidR="00EE7A7C"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 Stowarzyszenie Nowa Edukacja</w:t>
            </w:r>
          </w:p>
          <w:p w14:paraId="16311FDC" w14:textId="44A95758" w:rsidR="008002F0" w:rsidRPr="00A27A5D" w:rsidRDefault="008002F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>Uniwersytet Dzieci,</w:t>
            </w:r>
          </w:p>
          <w:p w14:paraId="460E17BD" w14:textId="77777777" w:rsidR="008002F0" w:rsidRPr="00A27A5D" w:rsidRDefault="008002F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>Fundacja Kulczyk</w:t>
            </w:r>
          </w:p>
          <w:p w14:paraId="4C90DB61" w14:textId="2412BA43" w:rsidR="008B2A3D" w:rsidRPr="00A27A5D" w:rsidRDefault="008B2A3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Samodzielny Zespół Publicznych </w:t>
            </w:r>
            <w:proofErr w:type="spellStart"/>
            <w:r w:rsidRPr="00A27A5D">
              <w:rPr>
                <w:rFonts w:asciiTheme="minorHAnsi" w:hAnsiTheme="minorHAnsi" w:cstheme="minorHAnsi"/>
                <w:sz w:val="18"/>
                <w:szCs w:val="18"/>
              </w:rPr>
              <w:t>Zakłądów</w:t>
            </w:r>
            <w:proofErr w:type="spellEnd"/>
            <w:r w:rsidR="0007219C"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 Lecznictwa Otwartego Warszawa O</w:t>
            </w: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>chota</w:t>
            </w:r>
          </w:p>
          <w:p w14:paraId="7D806278" w14:textId="77777777" w:rsidR="008B2A3D" w:rsidRPr="00A27A5D" w:rsidRDefault="008B2A3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>Urząd M. St. Warszawy</w:t>
            </w:r>
            <w:r w:rsidR="00110CC3" w:rsidRPr="00A27A5D">
              <w:rPr>
                <w:rFonts w:asciiTheme="minorHAnsi" w:hAnsiTheme="minorHAnsi" w:cstheme="minorHAnsi"/>
                <w:sz w:val="18"/>
                <w:szCs w:val="18"/>
              </w:rPr>
              <w:t xml:space="preserve">- wybrane przez urząd instytucje realizujące zajęcia profilaktyczne </w:t>
            </w:r>
          </w:p>
          <w:p w14:paraId="1C9A4312" w14:textId="77777777" w:rsidR="0007219C" w:rsidRDefault="0007219C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7A5D">
              <w:rPr>
                <w:rFonts w:asciiTheme="minorHAnsi" w:hAnsiTheme="minorHAnsi" w:cstheme="minorHAnsi"/>
                <w:sz w:val="18"/>
                <w:szCs w:val="18"/>
              </w:rPr>
              <w:t>Stowarzyszenie Razem Przeciw Przemocy,</w:t>
            </w:r>
          </w:p>
          <w:p w14:paraId="1E453170" w14:textId="77777777" w:rsid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865EAB" w14:textId="77777777" w:rsid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EA9CD0" w14:textId="77777777" w:rsid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EB77A" w14:textId="77777777" w:rsid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21639E" w14:textId="77777777" w:rsid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F762E4" w14:textId="77777777" w:rsid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998B08" w14:textId="77777777" w:rsid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77B9AE" w14:textId="77777777" w:rsid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1B00C9" w14:textId="77777777" w:rsid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F9D7D1" w14:textId="77777777" w:rsid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D93AA1" w14:textId="77777777" w:rsid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AAF3D3" w14:textId="77777777" w:rsidR="00A27A5D" w:rsidRPr="00A27A5D" w:rsidRDefault="00A27A5D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2FE8CC" w14:textId="77777777" w:rsidR="00A27A5D" w:rsidRPr="005B1850" w:rsidRDefault="00A27A5D" w:rsidP="00A27A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2D2D2D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color w:val="2D2D2D"/>
                <w:sz w:val="18"/>
                <w:szCs w:val="18"/>
                <w:lang w:eastAsia="pl-PL"/>
              </w:rPr>
              <w:t>Ośrodek Środowiskowej Pomocy Psychologicznej i Psychoterapeutycznej</w:t>
            </w:r>
          </w:p>
          <w:p w14:paraId="6202BE23" w14:textId="77777777" w:rsidR="00A27A5D" w:rsidRPr="005B1850" w:rsidRDefault="00A27A5D" w:rsidP="00A27A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2D2D2D"/>
                <w:sz w:val="18"/>
                <w:szCs w:val="18"/>
                <w:lang w:eastAsia="pl-PL"/>
              </w:rPr>
            </w:pPr>
            <w:r w:rsidRPr="005B1850">
              <w:rPr>
                <w:rFonts w:asciiTheme="minorHAnsi" w:eastAsia="Times New Roman" w:hAnsiTheme="minorHAnsi" w:cstheme="minorHAnsi"/>
                <w:color w:val="2D2D2D"/>
                <w:sz w:val="18"/>
                <w:szCs w:val="18"/>
                <w:lang w:eastAsia="pl-PL"/>
              </w:rPr>
              <w:t xml:space="preserve">przy Centrum CBT </w:t>
            </w:r>
          </w:p>
          <w:p w14:paraId="75A009BE" w14:textId="358A7AEA" w:rsidR="0007219C" w:rsidRPr="00A27A5D" w:rsidRDefault="0007219C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17A2C186" w14:textId="60CBB3EF" w:rsidR="008002F0" w:rsidRPr="00A27A5D" w:rsidRDefault="00EE7A7C" w:rsidP="008002F0">
            <w:pPr>
              <w:spacing w:after="0" w:line="240" w:lineRule="auto"/>
              <w:ind w:right="13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27A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Cały rok</w:t>
            </w:r>
          </w:p>
          <w:p w14:paraId="4058FFF4" w14:textId="6528CB8F" w:rsidR="008002F0" w:rsidRPr="00A27A5D" w:rsidRDefault="008002F0" w:rsidP="008002F0">
            <w:pPr>
              <w:spacing w:after="0" w:line="259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5"/>
    </w:tbl>
    <w:p w14:paraId="4BC426EF" w14:textId="7CCCD4BB" w:rsidR="00E72A40" w:rsidRPr="00A27A5D" w:rsidRDefault="00E72A40" w:rsidP="00E72A40">
      <w:pPr>
        <w:spacing w:after="0" w:line="259" w:lineRule="auto"/>
        <w:ind w:left="-1416" w:right="15424"/>
        <w:rPr>
          <w:rFonts w:asciiTheme="minorHAnsi" w:eastAsia="Segoe UI Symbol" w:hAnsiTheme="minorHAnsi" w:cstheme="minorHAnsi"/>
          <w:sz w:val="18"/>
          <w:szCs w:val="18"/>
          <w:lang w:eastAsia="pl-PL"/>
        </w:rPr>
      </w:pPr>
    </w:p>
    <w:p w14:paraId="3F1682EE" w14:textId="77777777" w:rsidR="00EC74CB" w:rsidRPr="00EC74CB" w:rsidRDefault="00EC74CB" w:rsidP="00EC74CB">
      <w:pPr>
        <w:spacing w:after="0" w:line="259" w:lineRule="auto"/>
        <w:ind w:left="-1416" w:right="15424"/>
        <w:rPr>
          <w:rFonts w:asciiTheme="minorHAnsi" w:eastAsia="Segoe UI Symbol" w:hAnsiTheme="minorHAnsi" w:cs="Segoe UI Symbol"/>
          <w:sz w:val="24"/>
          <w:szCs w:val="24"/>
          <w:lang w:eastAsia="pl-PL"/>
        </w:rPr>
      </w:pPr>
      <w:r>
        <w:rPr>
          <w:rFonts w:asciiTheme="minorHAnsi" w:eastAsia="Segoe UI Symbol" w:hAnsiTheme="minorHAnsi" w:cs="Segoe UI Symbol"/>
          <w:sz w:val="18"/>
          <w:szCs w:val="18"/>
          <w:lang w:eastAsia="pl-PL"/>
        </w:rPr>
        <w:t xml:space="preserve"> </w:t>
      </w:r>
    </w:p>
    <w:p w14:paraId="5DA9B1B6" w14:textId="6DF86332" w:rsidR="00EC74CB" w:rsidRPr="00EC74CB" w:rsidRDefault="00EC74CB" w:rsidP="00587EC1">
      <w:pPr>
        <w:keepNext/>
        <w:keepLines/>
        <w:spacing w:after="220" w:line="259" w:lineRule="auto"/>
        <w:ind w:left="2124" w:right="1411" w:firstLine="708"/>
        <w:outlineLvl w:val="0"/>
        <w:rPr>
          <w:rFonts w:cs="Calibri"/>
          <w:b/>
          <w:color w:val="000000"/>
          <w:sz w:val="24"/>
          <w:szCs w:val="24"/>
          <w:lang w:eastAsia="pl-PL"/>
        </w:rPr>
      </w:pPr>
      <w:r w:rsidRPr="00EC74CB">
        <w:rPr>
          <w:rFonts w:cs="Calibri"/>
          <w:b/>
          <w:color w:val="000000"/>
          <w:sz w:val="24"/>
          <w:szCs w:val="24"/>
          <w:lang w:eastAsia="pl-PL"/>
        </w:rPr>
        <w:t xml:space="preserve">SPOSOBY REALIZACJI CELÓW </w:t>
      </w:r>
    </w:p>
    <w:p w14:paraId="5213775F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Zapewnienie i stworzenie odpowiednich warunków i pozytywnej atmosfery do realizacji celów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FD752B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Wyposażenie w odpowiednie pomoce dydaktyczne i narzędzia pracy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128C790B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Stosowanie nowoczesnych środków audiowizualnych, projektorów, tablic interaktywnych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320C5092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Stosowanie nowoczesnych metod nauczania </w:t>
      </w:r>
    </w:p>
    <w:p w14:paraId="1D7BC603" w14:textId="77777777" w:rsidR="00EC74CB" w:rsidRPr="00EC74CB" w:rsidRDefault="00EC74CB" w:rsidP="00C0156A">
      <w:pPr>
        <w:numPr>
          <w:ilvl w:val="1"/>
          <w:numId w:val="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metody aktywizujące </w:t>
      </w:r>
    </w:p>
    <w:p w14:paraId="306813D1" w14:textId="77777777" w:rsidR="00EC74CB" w:rsidRPr="00EC74CB" w:rsidRDefault="00EC74CB" w:rsidP="00C0156A">
      <w:pPr>
        <w:numPr>
          <w:ilvl w:val="1"/>
          <w:numId w:val="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metody projektów </w:t>
      </w:r>
    </w:p>
    <w:p w14:paraId="23CD11A5" w14:textId="77777777" w:rsidR="00EC74CB" w:rsidRPr="00EC74CB" w:rsidRDefault="00EC74CB" w:rsidP="00C0156A">
      <w:pPr>
        <w:numPr>
          <w:ilvl w:val="1"/>
          <w:numId w:val="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prowadzenie zajęć warsztatowych podczas godzin lekcyjnych </w:t>
      </w:r>
      <w:r>
        <w:rPr>
          <w:rFonts w:cs="Calibri"/>
          <w:color w:val="000000"/>
          <w:sz w:val="24"/>
          <w:szCs w:val="24"/>
          <w:lang w:eastAsia="pl-PL"/>
        </w:rPr>
        <w:br/>
      </w:r>
      <w:r w:rsidRPr="00EC74CB">
        <w:rPr>
          <w:rFonts w:cs="Calibri"/>
          <w:color w:val="000000"/>
          <w:sz w:val="24"/>
          <w:szCs w:val="24"/>
          <w:lang w:eastAsia="pl-PL"/>
        </w:rPr>
        <w:t>i wychowawczych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0D2A9CD1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Programy autorskie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36CEC868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Innowacje pedagogiczne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35EB066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Podnoszenie kwalifikacji zawodowych przez nauczycieli, dzielenie się doświadczeniami z innymi pedagogami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1460DE2E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Organizowanie zajęć dodatkowych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633858DC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Profesjonalna pomoc psychologiczna i pedagogiczna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03B5DB1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rodzicami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72A211A2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instytucjami wspomagającymi i środowiskiem lokalnym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E8B7AB9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Tworzenie odpowiedniej atmosfery wychowawczej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57EFE33F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Współpraca ze śródmiejskimi i warszawskimi placówkami oświatowymi  typu szkoły podstawowe, przedszkola, </w:t>
      </w:r>
      <w:r>
        <w:rPr>
          <w:rFonts w:cs="Calibri"/>
          <w:color w:val="000000"/>
          <w:sz w:val="24"/>
          <w:szCs w:val="24"/>
          <w:lang w:eastAsia="pl-PL"/>
        </w:rPr>
        <w:t>szkołami.</w:t>
      </w:r>
    </w:p>
    <w:p w14:paraId="28EDD22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uczelniami – praktyki studenckie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6A351EB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organizacja</w:t>
      </w:r>
      <w:r>
        <w:rPr>
          <w:rFonts w:cs="Calibri"/>
          <w:color w:val="000000"/>
          <w:sz w:val="24"/>
          <w:szCs w:val="24"/>
          <w:lang w:eastAsia="pl-PL"/>
        </w:rPr>
        <w:t>mi pozarządowymi typu ZHP, C</w:t>
      </w:r>
      <w:r w:rsidRPr="00EC74CB">
        <w:rPr>
          <w:rFonts w:cs="Calibri"/>
          <w:color w:val="000000"/>
          <w:sz w:val="24"/>
          <w:szCs w:val="24"/>
          <w:lang w:eastAsia="pl-PL"/>
        </w:rPr>
        <w:t>PS, fundacje i instytucjami administracji państwowej Urząd Miasta, Policja, Straż Miejska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028A8FF9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Wyjścia na lekcje muzealne, wystawy, koncerty, warsztaty, festiwale, zawody sportowe szkolne i międzyszkolne, konkursy do kina i teatru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18C1F0A4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Wycieczki, zielone szkoły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63398B5C" w14:textId="77777777" w:rsid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Spotkania autorskie </w:t>
      </w:r>
    </w:p>
    <w:p w14:paraId="72AD4E5F" w14:textId="03C7F230" w:rsidR="00776411" w:rsidRPr="001F321B" w:rsidRDefault="00EC74CB" w:rsidP="001F321B">
      <w:pPr>
        <w:spacing w:after="12" w:line="270" w:lineRule="auto"/>
        <w:ind w:left="345" w:right="1395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19.</w:t>
      </w:r>
      <w:r w:rsidRPr="00EC74C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EC74CB">
        <w:rPr>
          <w:rFonts w:cs="Calibri"/>
          <w:color w:val="000000"/>
          <w:sz w:val="24"/>
          <w:szCs w:val="24"/>
          <w:lang w:eastAsia="pl-PL"/>
        </w:rPr>
        <w:t>Imprezy, apele tematyczne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7DA48EE4" w14:textId="77777777" w:rsidR="00776411" w:rsidRDefault="00776411" w:rsidP="008026C5">
      <w:pPr>
        <w:pStyle w:val="Akapitzlist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D0AAEC0" w14:textId="77777777" w:rsidR="008026C5" w:rsidRPr="00924578" w:rsidRDefault="00A044F8" w:rsidP="00320C3C">
      <w:pPr>
        <w:pStyle w:val="Akapitzlist"/>
        <w:ind w:left="2844" w:firstLine="696"/>
        <w:rPr>
          <w:rFonts w:asciiTheme="minorHAnsi" w:hAnsiTheme="minorHAnsi" w:cs="Arial"/>
          <w:b/>
          <w:sz w:val="24"/>
          <w:szCs w:val="24"/>
        </w:rPr>
      </w:pPr>
      <w:r w:rsidRPr="00924578">
        <w:rPr>
          <w:rFonts w:asciiTheme="minorHAnsi" w:hAnsiTheme="minorHAnsi" w:cs="Arial"/>
          <w:b/>
          <w:sz w:val="24"/>
          <w:szCs w:val="24"/>
        </w:rPr>
        <w:lastRenderedPageBreak/>
        <w:t>EWALUACJA</w:t>
      </w:r>
    </w:p>
    <w:p w14:paraId="0DDEC136" w14:textId="77777777" w:rsidR="008026C5" w:rsidRDefault="008026C5" w:rsidP="008026C5">
      <w:pPr>
        <w:rPr>
          <w:rFonts w:asciiTheme="minorHAnsi" w:hAnsiTheme="minorHAnsi" w:cs="Arial"/>
          <w:sz w:val="24"/>
          <w:szCs w:val="24"/>
        </w:rPr>
      </w:pPr>
      <w:r w:rsidRPr="008026C5">
        <w:rPr>
          <w:rFonts w:asciiTheme="minorHAnsi" w:hAnsiTheme="minorHAnsi" w:cs="Arial"/>
          <w:sz w:val="24"/>
          <w:szCs w:val="24"/>
        </w:rPr>
        <w:t>W ustaleniu czy realizowany program przynosi oczekiwane efekty, niezbędna jest jego ewaluacja. Należy więc</w:t>
      </w:r>
      <w:r>
        <w:rPr>
          <w:rFonts w:asciiTheme="minorHAnsi" w:hAnsiTheme="minorHAnsi" w:cs="Arial"/>
          <w:sz w:val="24"/>
          <w:szCs w:val="24"/>
        </w:rPr>
        <w:t xml:space="preserve"> systematycznie gromadzić</w:t>
      </w:r>
      <w:r w:rsidRPr="008026C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informację na temat prowadzonych działań, w celu ich modyfikacji i podnoszenia skuteczności programu wychowawczo- profilaktycznego.</w:t>
      </w:r>
      <w:r w:rsidRPr="008026C5">
        <w:rPr>
          <w:rFonts w:asciiTheme="minorHAnsi" w:hAnsiTheme="minorHAnsi" w:cs="Arial"/>
          <w:sz w:val="24"/>
          <w:szCs w:val="24"/>
        </w:rPr>
        <w:t xml:space="preserve"> </w:t>
      </w:r>
      <w:r w:rsidR="00924578">
        <w:rPr>
          <w:rFonts w:asciiTheme="minorHAnsi" w:hAnsiTheme="minorHAnsi" w:cs="Arial"/>
          <w:sz w:val="24"/>
          <w:szCs w:val="24"/>
        </w:rPr>
        <w:t>Z wynikami ewaluacji zostanie zapoznana rada pedagogiczna i rada rodziców.</w:t>
      </w:r>
      <w:r w:rsidR="0059116B">
        <w:rPr>
          <w:rFonts w:asciiTheme="minorHAnsi" w:hAnsiTheme="minorHAnsi" w:cs="Arial"/>
          <w:sz w:val="24"/>
          <w:szCs w:val="24"/>
        </w:rPr>
        <w:t xml:space="preserve"> </w:t>
      </w:r>
      <w:r w:rsidRPr="008026C5">
        <w:rPr>
          <w:rFonts w:asciiTheme="minorHAnsi" w:hAnsiTheme="minorHAnsi" w:cs="Arial"/>
          <w:sz w:val="24"/>
          <w:szCs w:val="24"/>
        </w:rPr>
        <w:t>Ewaluację wyników</w:t>
      </w:r>
      <w:r>
        <w:rPr>
          <w:rFonts w:asciiTheme="minorHAnsi" w:hAnsiTheme="minorHAnsi" w:cs="Arial"/>
          <w:sz w:val="24"/>
          <w:szCs w:val="24"/>
        </w:rPr>
        <w:t xml:space="preserve"> przeprowadzana będzie poprzez:</w:t>
      </w:r>
    </w:p>
    <w:p w14:paraId="35A6F6B4" w14:textId="77777777" w:rsidR="008026C5" w:rsidRPr="00924578" w:rsidRDefault="008026C5" w:rsidP="00C0156A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924578">
        <w:rPr>
          <w:rFonts w:asciiTheme="minorHAnsi" w:hAnsiTheme="minorHAnsi" w:cs="Arial"/>
          <w:sz w:val="24"/>
          <w:szCs w:val="24"/>
        </w:rPr>
        <w:t xml:space="preserve">obserwację </w:t>
      </w:r>
      <w:proofErr w:type="spellStart"/>
      <w:r w:rsidRPr="00924578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924578">
        <w:rPr>
          <w:rFonts w:asciiTheme="minorHAnsi" w:hAnsiTheme="minorHAnsi" w:cs="Arial"/>
          <w:sz w:val="24"/>
          <w:szCs w:val="24"/>
        </w:rPr>
        <w:t xml:space="preserve"> uczniów i zachodzących w tym zakresie zmian;</w:t>
      </w:r>
    </w:p>
    <w:p w14:paraId="6153392C" w14:textId="77777777" w:rsidR="008026C5" w:rsidRDefault="008026C5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</w:t>
      </w:r>
      <w:r w:rsidR="00924578">
        <w:rPr>
          <w:rFonts w:asciiTheme="minorHAnsi" w:hAnsiTheme="minorHAnsi" w:cs="Arial"/>
          <w:sz w:val="24"/>
          <w:szCs w:val="24"/>
        </w:rPr>
        <w:t>;</w:t>
      </w:r>
    </w:p>
    <w:p w14:paraId="50C52865" w14:textId="77777777" w:rsidR="008026C5" w:rsidRDefault="008026C5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przeprowadzanie ankiet, kwestionariuszy wśród uczniów, rodziców i na</w:t>
      </w:r>
      <w:r w:rsidR="00924578">
        <w:rPr>
          <w:rFonts w:asciiTheme="minorHAnsi" w:hAnsiTheme="minorHAnsi" w:cs="Arial"/>
          <w:sz w:val="24"/>
          <w:szCs w:val="24"/>
        </w:rPr>
        <w:t>uczycieli;</w:t>
      </w:r>
    </w:p>
    <w:p w14:paraId="36AB9B9C" w14:textId="77777777" w:rsidR="008026C5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rodzicami;</w:t>
      </w:r>
    </w:p>
    <w:p w14:paraId="707D7F3E" w14:textId="77777777" w:rsidR="008026C5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</w:t>
      </w:r>
      <w:r w:rsidR="008026C5">
        <w:rPr>
          <w:rFonts w:asciiTheme="minorHAnsi" w:hAnsiTheme="minorHAnsi" w:cs="Arial"/>
          <w:sz w:val="24"/>
          <w:szCs w:val="24"/>
        </w:rPr>
        <w:t xml:space="preserve"> spostrzeżeń w zespołach wychowawców </w:t>
      </w:r>
      <w:r>
        <w:rPr>
          <w:rFonts w:asciiTheme="minorHAnsi" w:hAnsiTheme="minorHAnsi" w:cs="Arial"/>
          <w:sz w:val="24"/>
          <w:szCs w:val="24"/>
        </w:rPr>
        <w:t>i</w:t>
      </w:r>
      <w:r w:rsidR="008026C5">
        <w:rPr>
          <w:rFonts w:asciiTheme="minorHAnsi" w:hAnsiTheme="minorHAnsi" w:cs="Arial"/>
          <w:sz w:val="24"/>
          <w:szCs w:val="24"/>
        </w:rPr>
        <w:t xml:space="preserve"> nauczycieli</w:t>
      </w:r>
      <w:r>
        <w:rPr>
          <w:rFonts w:asciiTheme="minorHAnsi" w:hAnsiTheme="minorHAnsi" w:cs="Arial"/>
          <w:sz w:val="24"/>
          <w:szCs w:val="24"/>
        </w:rPr>
        <w:t>;</w:t>
      </w:r>
    </w:p>
    <w:p w14:paraId="198769FB" w14:textId="77777777" w:rsidR="00924578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analizy przypadków;</w:t>
      </w:r>
    </w:p>
    <w:p w14:paraId="7AF990C8" w14:textId="77777777" w:rsidR="00924578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wywiady z uczniami, rodzicami i nauczycielami;</w:t>
      </w:r>
    </w:p>
    <w:p w14:paraId="53343740" w14:textId="77777777" w:rsidR="00924578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sprawozdania wychowawców z realizacji klasowych programów wychowawczo- profilaktycznych;</w:t>
      </w:r>
    </w:p>
    <w:p w14:paraId="312CF94E" w14:textId="075EED30" w:rsidR="008026C5" w:rsidRPr="001F321B" w:rsidRDefault="00924578" w:rsidP="008026C5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1F321B">
        <w:rPr>
          <w:rFonts w:asciiTheme="minorHAnsi" w:hAnsiTheme="minorHAnsi" w:cs="Arial"/>
          <w:sz w:val="24"/>
          <w:szCs w:val="24"/>
        </w:rPr>
        <w:t>analizę obserwacji podmiotów zewnętrznych prowadzących warsztaty profilaktyczne i zajęcia z uczniami.</w:t>
      </w:r>
    </w:p>
    <w:p w14:paraId="2564E840" w14:textId="544EB612" w:rsidR="00A044F8" w:rsidRPr="008026C5" w:rsidRDefault="0039792C" w:rsidP="00A044F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Realizacja założeń programu wychowawczo – profilaktycznego w roku szkolnym 202</w:t>
      </w:r>
      <w:r w:rsidR="00C247C4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/ 202</w:t>
      </w:r>
      <w:r w:rsidR="00C247C4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 xml:space="preserve"> jest zależne od aktualnej sytuacji </w:t>
      </w:r>
      <w:proofErr w:type="spellStart"/>
      <w:r>
        <w:rPr>
          <w:rFonts w:asciiTheme="minorHAnsi" w:hAnsiTheme="minorHAnsi" w:cs="Arial"/>
          <w:sz w:val="24"/>
          <w:szCs w:val="24"/>
        </w:rPr>
        <w:t>epiodemicznej</w:t>
      </w:r>
      <w:proofErr w:type="spellEnd"/>
      <w:r>
        <w:rPr>
          <w:rFonts w:asciiTheme="minorHAnsi" w:hAnsiTheme="minorHAnsi" w:cs="Arial"/>
          <w:sz w:val="24"/>
          <w:szCs w:val="24"/>
        </w:rPr>
        <w:t>. Zap</w:t>
      </w:r>
      <w:r w:rsidR="00320C3C">
        <w:rPr>
          <w:rFonts w:asciiTheme="minorHAnsi" w:hAnsiTheme="minorHAnsi" w:cs="Arial"/>
          <w:sz w:val="24"/>
          <w:szCs w:val="24"/>
        </w:rPr>
        <w:t xml:space="preserve">lanowane spotkania, wydarzenia oraz </w:t>
      </w:r>
      <w:r>
        <w:rPr>
          <w:rFonts w:asciiTheme="minorHAnsi" w:hAnsiTheme="minorHAnsi" w:cs="Arial"/>
          <w:sz w:val="24"/>
          <w:szCs w:val="24"/>
        </w:rPr>
        <w:t>projekty odbędą się zgodnie z procedurami reżimu sanitarnego lub też w formie on-line.</w:t>
      </w:r>
    </w:p>
    <w:p w14:paraId="2B2E9A98" w14:textId="77777777" w:rsidR="00A044F8" w:rsidRPr="008026C5" w:rsidRDefault="00A044F8" w:rsidP="00A044F8">
      <w:pPr>
        <w:rPr>
          <w:rFonts w:asciiTheme="minorHAnsi" w:hAnsiTheme="minorHAnsi" w:cs="Arial"/>
          <w:sz w:val="24"/>
          <w:szCs w:val="24"/>
        </w:rPr>
      </w:pPr>
    </w:p>
    <w:p w14:paraId="6F87138A" w14:textId="77777777" w:rsidR="00C863FE" w:rsidRPr="00B0072B" w:rsidRDefault="00C863FE">
      <w:pPr>
        <w:rPr>
          <w:rFonts w:asciiTheme="minorHAnsi" w:hAnsiTheme="minorHAnsi"/>
        </w:rPr>
      </w:pPr>
    </w:p>
    <w:sectPr w:rsidR="00C863FE" w:rsidRPr="00B0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C6A93" w14:textId="77777777" w:rsidR="00B03E5E" w:rsidRDefault="00B03E5E" w:rsidP="00871DA3">
      <w:pPr>
        <w:spacing w:after="0" w:line="240" w:lineRule="auto"/>
      </w:pPr>
      <w:r>
        <w:separator/>
      </w:r>
    </w:p>
  </w:endnote>
  <w:endnote w:type="continuationSeparator" w:id="0">
    <w:p w14:paraId="6529705E" w14:textId="77777777" w:rsidR="00B03E5E" w:rsidRDefault="00B03E5E" w:rsidP="0087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D5834" w14:textId="77777777" w:rsidR="00B03E5E" w:rsidRDefault="00B03E5E" w:rsidP="00871DA3">
      <w:pPr>
        <w:spacing w:after="0" w:line="240" w:lineRule="auto"/>
      </w:pPr>
      <w:r>
        <w:separator/>
      </w:r>
    </w:p>
  </w:footnote>
  <w:footnote w:type="continuationSeparator" w:id="0">
    <w:p w14:paraId="6D9D14BB" w14:textId="77777777" w:rsidR="00B03E5E" w:rsidRDefault="00B03E5E" w:rsidP="0087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BB3472"/>
    <w:multiLevelType w:val="hybridMultilevel"/>
    <w:tmpl w:val="DDE2C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86695"/>
    <w:multiLevelType w:val="hybridMultilevel"/>
    <w:tmpl w:val="885A77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72212"/>
    <w:multiLevelType w:val="hybridMultilevel"/>
    <w:tmpl w:val="68ECC0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05567"/>
    <w:multiLevelType w:val="hybridMultilevel"/>
    <w:tmpl w:val="2B78D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4E72"/>
    <w:multiLevelType w:val="hybridMultilevel"/>
    <w:tmpl w:val="77E62B60"/>
    <w:lvl w:ilvl="0" w:tplc="0415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>
    <w:nsid w:val="19580977"/>
    <w:multiLevelType w:val="hybridMultilevel"/>
    <w:tmpl w:val="FAD8DA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71494"/>
    <w:multiLevelType w:val="hybridMultilevel"/>
    <w:tmpl w:val="6582870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1F0D5C58"/>
    <w:multiLevelType w:val="multilevel"/>
    <w:tmpl w:val="2E000DAE"/>
    <w:lvl w:ilvl="0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3">
    <w:nsid w:val="213E758E"/>
    <w:multiLevelType w:val="hybridMultilevel"/>
    <w:tmpl w:val="4058F4E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AA93FB2"/>
    <w:multiLevelType w:val="hybridMultilevel"/>
    <w:tmpl w:val="A294AE60"/>
    <w:lvl w:ilvl="0" w:tplc="125822F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E4EAA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5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E75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01F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BE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8FC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80A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220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A362DA"/>
    <w:multiLevelType w:val="hybridMultilevel"/>
    <w:tmpl w:val="0832E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8235C"/>
    <w:multiLevelType w:val="hybridMultilevel"/>
    <w:tmpl w:val="8034C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B66BD"/>
    <w:multiLevelType w:val="multilevel"/>
    <w:tmpl w:val="723625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B3EED"/>
    <w:multiLevelType w:val="hybridMultilevel"/>
    <w:tmpl w:val="DF544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46FA7"/>
    <w:multiLevelType w:val="hybridMultilevel"/>
    <w:tmpl w:val="6F963664"/>
    <w:lvl w:ilvl="0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0">
    <w:nsid w:val="5690109E"/>
    <w:multiLevelType w:val="multilevel"/>
    <w:tmpl w:val="66B6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2075D"/>
    <w:multiLevelType w:val="hybridMultilevel"/>
    <w:tmpl w:val="3D56789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A8D0BF2"/>
    <w:multiLevelType w:val="hybridMultilevel"/>
    <w:tmpl w:val="9834A5F6"/>
    <w:lvl w:ilvl="0" w:tplc="8730D6B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4171EC7"/>
    <w:multiLevelType w:val="hybridMultilevel"/>
    <w:tmpl w:val="AEB00D4C"/>
    <w:lvl w:ilvl="0" w:tplc="0415000B">
      <w:start w:val="1"/>
      <w:numFmt w:val="bullet"/>
      <w:lvlText w:val=""/>
      <w:lvlJc w:val="left"/>
      <w:pPr>
        <w:ind w:left="82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43534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655DA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DFFC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784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E1944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24FC2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C9D40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8C2FE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DE1509"/>
    <w:multiLevelType w:val="hybridMultilevel"/>
    <w:tmpl w:val="3A926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02739"/>
    <w:multiLevelType w:val="hybridMultilevel"/>
    <w:tmpl w:val="D0B685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13"/>
  </w:num>
  <w:num w:numId="5">
    <w:abstractNumId w:val="9"/>
  </w:num>
  <w:num w:numId="6">
    <w:abstractNumId w:val="11"/>
  </w:num>
  <w:num w:numId="7">
    <w:abstractNumId w:val="21"/>
  </w:num>
  <w:num w:numId="8">
    <w:abstractNumId w:val="25"/>
  </w:num>
  <w:num w:numId="9">
    <w:abstractNumId w:val="14"/>
  </w:num>
  <w:num w:numId="10">
    <w:abstractNumId w:val="8"/>
  </w:num>
  <w:num w:numId="11">
    <w:abstractNumId w:val="24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7"/>
  </w:num>
  <w:num w:numId="21">
    <w:abstractNumId w:val="15"/>
  </w:num>
  <w:num w:numId="22">
    <w:abstractNumId w:val="17"/>
  </w:num>
  <w:num w:numId="23">
    <w:abstractNumId w:val="20"/>
  </w:num>
  <w:num w:numId="24">
    <w:abstractNumId w:val="18"/>
  </w:num>
  <w:num w:numId="25">
    <w:abstractNumId w:val="10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F8"/>
    <w:rsid w:val="00001B9C"/>
    <w:rsid w:val="000036D0"/>
    <w:rsid w:val="00007C55"/>
    <w:rsid w:val="00017464"/>
    <w:rsid w:val="00041017"/>
    <w:rsid w:val="00041AC0"/>
    <w:rsid w:val="00047A13"/>
    <w:rsid w:val="00047EDD"/>
    <w:rsid w:val="000620AE"/>
    <w:rsid w:val="00063B0B"/>
    <w:rsid w:val="0007219C"/>
    <w:rsid w:val="000A18B1"/>
    <w:rsid w:val="000A4DB2"/>
    <w:rsid w:val="000A6168"/>
    <w:rsid w:val="000B07AE"/>
    <w:rsid w:val="000B1C0A"/>
    <w:rsid w:val="000B6D1F"/>
    <w:rsid w:val="000B7B61"/>
    <w:rsid w:val="000C0043"/>
    <w:rsid w:val="000D41FD"/>
    <w:rsid w:val="000E5EA4"/>
    <w:rsid w:val="000E7267"/>
    <w:rsid w:val="00110BE8"/>
    <w:rsid w:val="00110CC3"/>
    <w:rsid w:val="00155699"/>
    <w:rsid w:val="00156A81"/>
    <w:rsid w:val="001677B7"/>
    <w:rsid w:val="00183BC3"/>
    <w:rsid w:val="001A078D"/>
    <w:rsid w:val="001A52A0"/>
    <w:rsid w:val="001C3A32"/>
    <w:rsid w:val="001D50A4"/>
    <w:rsid w:val="001F321B"/>
    <w:rsid w:val="001F41B6"/>
    <w:rsid w:val="0020025A"/>
    <w:rsid w:val="002454FC"/>
    <w:rsid w:val="00246BFF"/>
    <w:rsid w:val="00265B26"/>
    <w:rsid w:val="002A5247"/>
    <w:rsid w:val="002C3D09"/>
    <w:rsid w:val="002D0BF1"/>
    <w:rsid w:val="002E117C"/>
    <w:rsid w:val="002F0D82"/>
    <w:rsid w:val="002F1AA4"/>
    <w:rsid w:val="0030073E"/>
    <w:rsid w:val="00300F76"/>
    <w:rsid w:val="00320C3C"/>
    <w:rsid w:val="003211C4"/>
    <w:rsid w:val="003333BA"/>
    <w:rsid w:val="00335851"/>
    <w:rsid w:val="0033620E"/>
    <w:rsid w:val="003451A2"/>
    <w:rsid w:val="00354B43"/>
    <w:rsid w:val="0037219E"/>
    <w:rsid w:val="00387C66"/>
    <w:rsid w:val="00392F81"/>
    <w:rsid w:val="0039792C"/>
    <w:rsid w:val="003C7401"/>
    <w:rsid w:val="003D189A"/>
    <w:rsid w:val="003E4EF8"/>
    <w:rsid w:val="003F087C"/>
    <w:rsid w:val="00407BC8"/>
    <w:rsid w:val="004119B8"/>
    <w:rsid w:val="00417C15"/>
    <w:rsid w:val="00423A7C"/>
    <w:rsid w:val="00434FA6"/>
    <w:rsid w:val="00436EA9"/>
    <w:rsid w:val="00445D49"/>
    <w:rsid w:val="00447677"/>
    <w:rsid w:val="0046191A"/>
    <w:rsid w:val="00476E3E"/>
    <w:rsid w:val="004B1E0F"/>
    <w:rsid w:val="004B5A08"/>
    <w:rsid w:val="004C1E2B"/>
    <w:rsid w:val="004E732E"/>
    <w:rsid w:val="004F641E"/>
    <w:rsid w:val="00542C5F"/>
    <w:rsid w:val="00551490"/>
    <w:rsid w:val="0055208B"/>
    <w:rsid w:val="005555D3"/>
    <w:rsid w:val="00557C50"/>
    <w:rsid w:val="00566875"/>
    <w:rsid w:val="00573702"/>
    <w:rsid w:val="00582F79"/>
    <w:rsid w:val="00587EC1"/>
    <w:rsid w:val="0059116B"/>
    <w:rsid w:val="00592CDC"/>
    <w:rsid w:val="005A5091"/>
    <w:rsid w:val="005A5CCF"/>
    <w:rsid w:val="005A6B58"/>
    <w:rsid w:val="005B00F6"/>
    <w:rsid w:val="005B029E"/>
    <w:rsid w:val="005B1850"/>
    <w:rsid w:val="005B4C01"/>
    <w:rsid w:val="005C4465"/>
    <w:rsid w:val="005C4AFC"/>
    <w:rsid w:val="005C6722"/>
    <w:rsid w:val="005C7A56"/>
    <w:rsid w:val="00602849"/>
    <w:rsid w:val="00611F40"/>
    <w:rsid w:val="00614EFC"/>
    <w:rsid w:val="006477B0"/>
    <w:rsid w:val="00661990"/>
    <w:rsid w:val="00684545"/>
    <w:rsid w:val="0068523F"/>
    <w:rsid w:val="00696D49"/>
    <w:rsid w:val="006A07A4"/>
    <w:rsid w:val="006A29F9"/>
    <w:rsid w:val="006B27AD"/>
    <w:rsid w:val="006C289F"/>
    <w:rsid w:val="006C7356"/>
    <w:rsid w:val="006C7A67"/>
    <w:rsid w:val="006E4B63"/>
    <w:rsid w:val="006E7514"/>
    <w:rsid w:val="006F3440"/>
    <w:rsid w:val="006F7725"/>
    <w:rsid w:val="00713D98"/>
    <w:rsid w:val="00713F00"/>
    <w:rsid w:val="00720D1E"/>
    <w:rsid w:val="00722C8B"/>
    <w:rsid w:val="00736A45"/>
    <w:rsid w:val="0074245F"/>
    <w:rsid w:val="00750E87"/>
    <w:rsid w:val="007519FE"/>
    <w:rsid w:val="00753F0E"/>
    <w:rsid w:val="00760E19"/>
    <w:rsid w:val="00764CD0"/>
    <w:rsid w:val="00776411"/>
    <w:rsid w:val="00782203"/>
    <w:rsid w:val="007A269B"/>
    <w:rsid w:val="007A426F"/>
    <w:rsid w:val="007B1D02"/>
    <w:rsid w:val="007C23BA"/>
    <w:rsid w:val="007E1878"/>
    <w:rsid w:val="007E3287"/>
    <w:rsid w:val="007E7607"/>
    <w:rsid w:val="008002F0"/>
    <w:rsid w:val="008026C5"/>
    <w:rsid w:val="0080395C"/>
    <w:rsid w:val="00804D2E"/>
    <w:rsid w:val="00811043"/>
    <w:rsid w:val="00824A44"/>
    <w:rsid w:val="008313D5"/>
    <w:rsid w:val="00835B08"/>
    <w:rsid w:val="00871DA3"/>
    <w:rsid w:val="00872DEF"/>
    <w:rsid w:val="0087760A"/>
    <w:rsid w:val="00882DF6"/>
    <w:rsid w:val="008945F2"/>
    <w:rsid w:val="008B20E7"/>
    <w:rsid w:val="008B2196"/>
    <w:rsid w:val="008B2A3D"/>
    <w:rsid w:val="008C6F4F"/>
    <w:rsid w:val="00905EC7"/>
    <w:rsid w:val="00924578"/>
    <w:rsid w:val="00963F6C"/>
    <w:rsid w:val="00987DB2"/>
    <w:rsid w:val="0099317D"/>
    <w:rsid w:val="009B50F7"/>
    <w:rsid w:val="009B5488"/>
    <w:rsid w:val="009E0449"/>
    <w:rsid w:val="00A044F8"/>
    <w:rsid w:val="00A158A7"/>
    <w:rsid w:val="00A2574A"/>
    <w:rsid w:val="00A27A5D"/>
    <w:rsid w:val="00A3082A"/>
    <w:rsid w:val="00A3515C"/>
    <w:rsid w:val="00A443A0"/>
    <w:rsid w:val="00A575B8"/>
    <w:rsid w:val="00A76482"/>
    <w:rsid w:val="00A76A95"/>
    <w:rsid w:val="00A80A02"/>
    <w:rsid w:val="00AA5036"/>
    <w:rsid w:val="00AB4D9E"/>
    <w:rsid w:val="00AC5738"/>
    <w:rsid w:val="00AD4CE6"/>
    <w:rsid w:val="00AD76AD"/>
    <w:rsid w:val="00AF5B59"/>
    <w:rsid w:val="00B0072B"/>
    <w:rsid w:val="00B034BD"/>
    <w:rsid w:val="00B03E5E"/>
    <w:rsid w:val="00B06A55"/>
    <w:rsid w:val="00B06F8D"/>
    <w:rsid w:val="00B14628"/>
    <w:rsid w:val="00B2229C"/>
    <w:rsid w:val="00B354CE"/>
    <w:rsid w:val="00B52E63"/>
    <w:rsid w:val="00B5541D"/>
    <w:rsid w:val="00B7137A"/>
    <w:rsid w:val="00B8473B"/>
    <w:rsid w:val="00BA0113"/>
    <w:rsid w:val="00BB7FB3"/>
    <w:rsid w:val="00BC6D00"/>
    <w:rsid w:val="00BC6EBC"/>
    <w:rsid w:val="00BC7A3D"/>
    <w:rsid w:val="00C0156A"/>
    <w:rsid w:val="00C105FD"/>
    <w:rsid w:val="00C23EFB"/>
    <w:rsid w:val="00C247C4"/>
    <w:rsid w:val="00C2638E"/>
    <w:rsid w:val="00C41683"/>
    <w:rsid w:val="00C45639"/>
    <w:rsid w:val="00C4602E"/>
    <w:rsid w:val="00C531C9"/>
    <w:rsid w:val="00C53AE5"/>
    <w:rsid w:val="00C61CB7"/>
    <w:rsid w:val="00C85B9E"/>
    <w:rsid w:val="00C863FE"/>
    <w:rsid w:val="00C956B8"/>
    <w:rsid w:val="00C95893"/>
    <w:rsid w:val="00CB5A1E"/>
    <w:rsid w:val="00CE4D04"/>
    <w:rsid w:val="00D10EE6"/>
    <w:rsid w:val="00D2674D"/>
    <w:rsid w:val="00D27233"/>
    <w:rsid w:val="00D33148"/>
    <w:rsid w:val="00D372D2"/>
    <w:rsid w:val="00D53CC0"/>
    <w:rsid w:val="00D703F8"/>
    <w:rsid w:val="00D74AD1"/>
    <w:rsid w:val="00D761B8"/>
    <w:rsid w:val="00D856C9"/>
    <w:rsid w:val="00D94A4D"/>
    <w:rsid w:val="00DA7F1E"/>
    <w:rsid w:val="00DB2F77"/>
    <w:rsid w:val="00DD14C1"/>
    <w:rsid w:val="00DD5B28"/>
    <w:rsid w:val="00DE2CFB"/>
    <w:rsid w:val="00DE5917"/>
    <w:rsid w:val="00DF232E"/>
    <w:rsid w:val="00E03BDA"/>
    <w:rsid w:val="00E12186"/>
    <w:rsid w:val="00E24BF2"/>
    <w:rsid w:val="00E25DB3"/>
    <w:rsid w:val="00E319AD"/>
    <w:rsid w:val="00E40FCD"/>
    <w:rsid w:val="00E453A2"/>
    <w:rsid w:val="00E72A40"/>
    <w:rsid w:val="00EA223E"/>
    <w:rsid w:val="00EB7418"/>
    <w:rsid w:val="00EC1906"/>
    <w:rsid w:val="00EC60AD"/>
    <w:rsid w:val="00EC74CB"/>
    <w:rsid w:val="00EE0642"/>
    <w:rsid w:val="00EE2B45"/>
    <w:rsid w:val="00EE2CC0"/>
    <w:rsid w:val="00EE76BE"/>
    <w:rsid w:val="00EE7A7C"/>
    <w:rsid w:val="00EF03B0"/>
    <w:rsid w:val="00EF2858"/>
    <w:rsid w:val="00F06070"/>
    <w:rsid w:val="00F22747"/>
    <w:rsid w:val="00F27F54"/>
    <w:rsid w:val="00F313EF"/>
    <w:rsid w:val="00F62F26"/>
    <w:rsid w:val="00F94995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D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D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B3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E72A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DA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DA3"/>
    <w:rPr>
      <w:vertAlign w:val="superscript"/>
    </w:rPr>
  </w:style>
  <w:style w:type="paragraph" w:customStyle="1" w:styleId="Tre">
    <w:name w:val="Treść"/>
    <w:rsid w:val="005A6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extbody">
    <w:name w:val="Text body"/>
    <w:basedOn w:val="Normalny"/>
    <w:rsid w:val="00C105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t">
    <w:name w:val="dt"/>
    <w:basedOn w:val="Normalny"/>
    <w:rsid w:val="004F6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4F6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4F6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4F6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4F6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4F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D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D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B3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E72A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DA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DA3"/>
    <w:rPr>
      <w:vertAlign w:val="superscript"/>
    </w:rPr>
  </w:style>
  <w:style w:type="paragraph" w:customStyle="1" w:styleId="Tre">
    <w:name w:val="Treść"/>
    <w:rsid w:val="005A6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extbody">
    <w:name w:val="Text body"/>
    <w:basedOn w:val="Normalny"/>
    <w:rsid w:val="00C105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t">
    <w:name w:val="dt"/>
    <w:basedOn w:val="Normalny"/>
    <w:rsid w:val="004F6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4F6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4F6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4F6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4F6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4F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39C9-587D-49FC-8154-C8B30B13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7949</Words>
  <Characters>47695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55533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Michałek</dc:creator>
  <cp:lastModifiedBy>Katarzyna Kaczor</cp:lastModifiedBy>
  <cp:revision>7</cp:revision>
  <cp:lastPrinted>2020-09-21T12:44:00Z</cp:lastPrinted>
  <dcterms:created xsi:type="dcterms:W3CDTF">2022-09-14T08:50:00Z</dcterms:created>
  <dcterms:modified xsi:type="dcterms:W3CDTF">2022-09-14T12:37:00Z</dcterms:modified>
</cp:coreProperties>
</file>