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EC062" w14:textId="77777777" w:rsidR="000620AE" w:rsidRDefault="000620AE" w:rsidP="00713F00">
      <w:pPr>
        <w:spacing w:after="0" w:line="240" w:lineRule="auto"/>
        <w:ind w:left="60"/>
        <w:rPr>
          <w:b/>
          <w:i/>
          <w:sz w:val="28"/>
          <w:szCs w:val="28"/>
        </w:rPr>
      </w:pPr>
      <w:r>
        <w:rPr>
          <w:noProof/>
          <w:lang w:eastAsia="pl-PL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Załącznik do Uchwały </w:t>
      </w:r>
    </w:p>
    <w:p w14:paraId="04E768C4" w14:textId="4589E082" w:rsidR="000620AE" w:rsidRPr="008232D1" w:rsidRDefault="000620AE" w:rsidP="000620AE">
      <w:pPr>
        <w:spacing w:after="0" w:line="240" w:lineRule="auto"/>
        <w:ind w:left="5664"/>
        <w:rPr>
          <w:b/>
          <w:i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C058A52" wp14:editId="6B9848EC">
            <wp:simplePos x="0" y="0"/>
            <wp:positionH relativeFrom="column">
              <wp:posOffset>-318770</wp:posOffset>
            </wp:positionH>
            <wp:positionV relativeFrom="paragraph">
              <wp:posOffset>285115</wp:posOffset>
            </wp:positionV>
            <wp:extent cx="2143125" cy="1990725"/>
            <wp:effectExtent l="0" t="0" r="9525" b="9525"/>
            <wp:wrapSquare wrapText="bothSides"/>
            <wp:docPr id="2" name="Obraz 2" descr="C:\Users\kkaczor\Desktop\logo 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aczor\Desktop\logo szko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>Rady</w:t>
      </w:r>
      <w:r w:rsidRPr="008232D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Rodziców</w:t>
      </w:r>
      <w:r w:rsidRPr="008232D1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3333BA">
        <w:rPr>
          <w:b/>
          <w:i/>
          <w:sz w:val="28"/>
          <w:szCs w:val="28"/>
        </w:rPr>
        <w:t xml:space="preserve">  z dnia 23.09.202</w:t>
      </w:r>
      <w:r w:rsidR="00713F00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r.</w:t>
      </w:r>
      <w:r w:rsidRPr="008232D1">
        <w:rPr>
          <w:b/>
          <w:i/>
          <w:sz w:val="28"/>
          <w:szCs w:val="28"/>
        </w:rPr>
        <w:t xml:space="preserve"> </w:t>
      </w:r>
    </w:p>
    <w:p w14:paraId="3CAACFAA" w14:textId="77777777" w:rsidR="000620AE" w:rsidRDefault="000620AE" w:rsidP="000620AE">
      <w:pPr>
        <w:jc w:val="center"/>
        <w:rPr>
          <w:rFonts w:asciiTheme="minorHAnsi" w:hAnsiTheme="minorHAnsi" w:cs="Arial"/>
          <w:i/>
        </w:rPr>
      </w:pPr>
    </w:p>
    <w:p w14:paraId="7FED89E4" w14:textId="77777777" w:rsidR="000620AE" w:rsidRDefault="000620AE" w:rsidP="000620AE">
      <w:pPr>
        <w:jc w:val="center"/>
        <w:rPr>
          <w:rFonts w:asciiTheme="minorHAnsi" w:hAnsiTheme="minorHAnsi" w:cs="Arial"/>
          <w:i/>
        </w:rPr>
      </w:pPr>
    </w:p>
    <w:p w14:paraId="56CFE790" w14:textId="77777777" w:rsidR="000620AE" w:rsidRDefault="000620AE" w:rsidP="000620AE">
      <w:pPr>
        <w:jc w:val="center"/>
        <w:rPr>
          <w:rFonts w:asciiTheme="minorHAnsi" w:hAnsiTheme="minorHAnsi" w:cs="Arial"/>
          <w:i/>
        </w:rPr>
      </w:pPr>
    </w:p>
    <w:p w14:paraId="00F36359" w14:textId="77777777" w:rsidR="000620AE" w:rsidRDefault="000620AE" w:rsidP="000620AE">
      <w:pPr>
        <w:jc w:val="center"/>
        <w:rPr>
          <w:rFonts w:asciiTheme="minorHAnsi" w:hAnsiTheme="minorHAnsi" w:cs="Arial"/>
          <w:i/>
        </w:rPr>
      </w:pPr>
    </w:p>
    <w:p w14:paraId="1436ED41" w14:textId="77777777" w:rsidR="000620AE" w:rsidRPr="00B0072B" w:rsidRDefault="000620AE" w:rsidP="000620AE">
      <w:pPr>
        <w:rPr>
          <w:rFonts w:asciiTheme="minorHAnsi" w:hAnsiTheme="minorHAnsi" w:cs="Arial"/>
        </w:rPr>
      </w:pPr>
    </w:p>
    <w:p w14:paraId="1A3898A1" w14:textId="77777777" w:rsidR="000620AE" w:rsidRPr="001677B7" w:rsidRDefault="000620AE" w:rsidP="000620AE">
      <w:pPr>
        <w:jc w:val="center"/>
        <w:rPr>
          <w:rFonts w:asciiTheme="minorHAnsi" w:hAnsiTheme="minorHAnsi" w:cs="Arial"/>
          <w:b/>
          <w:i/>
          <w:sz w:val="72"/>
          <w:szCs w:val="72"/>
        </w:rPr>
      </w:pPr>
    </w:p>
    <w:p w14:paraId="08441871" w14:textId="77777777" w:rsidR="000620AE" w:rsidRPr="00B0072B" w:rsidRDefault="000620AE" w:rsidP="000620AE">
      <w:pPr>
        <w:jc w:val="center"/>
        <w:rPr>
          <w:rFonts w:asciiTheme="minorHAnsi" w:hAnsiTheme="minorHAnsi" w:cs="Arial"/>
        </w:rPr>
      </w:pPr>
    </w:p>
    <w:p w14:paraId="376A6EDF" w14:textId="77777777" w:rsidR="000620AE" w:rsidRPr="00246BFF" w:rsidRDefault="000620AE" w:rsidP="000620AE">
      <w:pPr>
        <w:jc w:val="center"/>
        <w:rPr>
          <w:rFonts w:asciiTheme="minorHAnsi" w:hAnsiTheme="minorHAnsi" w:cs="Arial"/>
          <w:b/>
          <w:i/>
          <w:sz w:val="72"/>
          <w:szCs w:val="72"/>
        </w:rPr>
      </w:pPr>
      <w:r w:rsidRPr="00246BFF">
        <w:rPr>
          <w:rFonts w:asciiTheme="minorHAnsi" w:hAnsiTheme="minorHAnsi" w:cs="Arial"/>
          <w:b/>
          <w:i/>
          <w:sz w:val="72"/>
          <w:szCs w:val="72"/>
        </w:rPr>
        <w:t>Program wychowawczo - profilaktyczny</w:t>
      </w:r>
    </w:p>
    <w:p w14:paraId="092C2B9B" w14:textId="77777777" w:rsidR="000620AE" w:rsidRDefault="000620AE" w:rsidP="000620AE">
      <w:pPr>
        <w:jc w:val="center"/>
        <w:rPr>
          <w:rFonts w:asciiTheme="minorHAnsi" w:hAnsiTheme="minorHAnsi" w:cs="Arial"/>
          <w:b/>
          <w:i/>
          <w:sz w:val="72"/>
          <w:szCs w:val="72"/>
        </w:rPr>
      </w:pPr>
      <w:r w:rsidRPr="001677B7">
        <w:rPr>
          <w:rFonts w:asciiTheme="minorHAnsi" w:hAnsiTheme="minorHAnsi" w:cs="Arial"/>
          <w:b/>
          <w:i/>
          <w:sz w:val="72"/>
          <w:szCs w:val="72"/>
        </w:rPr>
        <w:t>Szkoły Podstawowej</w:t>
      </w:r>
      <w:r>
        <w:rPr>
          <w:rFonts w:asciiTheme="minorHAnsi" w:hAnsiTheme="minorHAnsi" w:cs="Arial"/>
          <w:b/>
          <w:i/>
          <w:sz w:val="72"/>
          <w:szCs w:val="72"/>
        </w:rPr>
        <w:t xml:space="preserve"> </w:t>
      </w:r>
      <w:r w:rsidRPr="001677B7">
        <w:rPr>
          <w:rFonts w:asciiTheme="minorHAnsi" w:hAnsiTheme="minorHAnsi" w:cs="Arial"/>
          <w:b/>
          <w:i/>
          <w:sz w:val="72"/>
          <w:szCs w:val="72"/>
        </w:rPr>
        <w:t>nr 203</w:t>
      </w:r>
    </w:p>
    <w:p w14:paraId="7E919925" w14:textId="77777777" w:rsidR="00E40FCD" w:rsidRDefault="000620AE" w:rsidP="000620AE">
      <w:pPr>
        <w:rPr>
          <w:rFonts w:asciiTheme="minorHAnsi" w:eastAsia="Times New Roman" w:hAnsiTheme="minorHAnsi" w:cs="Arial"/>
          <w:sz w:val="32"/>
          <w:szCs w:val="32"/>
          <w:lang w:eastAsia="pl-PL"/>
        </w:rPr>
      </w:pPr>
      <w:r>
        <w:rPr>
          <w:rFonts w:asciiTheme="minorHAnsi" w:hAnsiTheme="minorHAnsi" w:cs="Arial"/>
          <w:b/>
          <w:i/>
          <w:sz w:val="72"/>
          <w:szCs w:val="72"/>
        </w:rPr>
        <w:t>im. Antoniny i Jana Żabińskich</w:t>
      </w:r>
    </w:p>
    <w:p w14:paraId="32AD175B" w14:textId="77777777" w:rsidR="0059116B" w:rsidRDefault="0059116B" w:rsidP="00E40FCD">
      <w:pPr>
        <w:rPr>
          <w:rFonts w:asciiTheme="minorHAnsi" w:eastAsia="Times New Roman" w:hAnsiTheme="minorHAnsi" w:cs="Arial"/>
          <w:sz w:val="32"/>
          <w:szCs w:val="32"/>
          <w:lang w:eastAsia="pl-PL"/>
        </w:rPr>
      </w:pPr>
    </w:p>
    <w:p w14:paraId="3565BBBA" w14:textId="77777777" w:rsidR="0059116B" w:rsidRDefault="0059116B" w:rsidP="00E40FCD">
      <w:pPr>
        <w:rPr>
          <w:rFonts w:asciiTheme="minorHAnsi" w:eastAsia="Times New Roman" w:hAnsiTheme="minorHAnsi" w:cs="Arial"/>
          <w:sz w:val="32"/>
          <w:szCs w:val="32"/>
          <w:lang w:eastAsia="pl-PL"/>
        </w:rPr>
      </w:pPr>
    </w:p>
    <w:p w14:paraId="1ADF94DB" w14:textId="77777777" w:rsidR="000620AE" w:rsidRDefault="000620AE" w:rsidP="00E40FCD">
      <w:pPr>
        <w:rPr>
          <w:rFonts w:asciiTheme="minorHAnsi" w:eastAsia="Times New Roman" w:hAnsiTheme="minorHAnsi" w:cs="Arial"/>
          <w:sz w:val="32"/>
          <w:szCs w:val="32"/>
          <w:lang w:eastAsia="pl-PL"/>
        </w:rPr>
      </w:pPr>
    </w:p>
    <w:p w14:paraId="0E5E5793" w14:textId="77777777" w:rsidR="000620AE" w:rsidRDefault="000620AE" w:rsidP="00E40FCD">
      <w:pPr>
        <w:rPr>
          <w:rFonts w:asciiTheme="minorHAnsi" w:eastAsia="Times New Roman" w:hAnsiTheme="minorHAnsi" w:cs="Arial"/>
          <w:sz w:val="32"/>
          <w:szCs w:val="32"/>
          <w:lang w:eastAsia="pl-PL"/>
        </w:rPr>
      </w:pPr>
    </w:p>
    <w:p w14:paraId="545256DA" w14:textId="77777777" w:rsidR="000620AE" w:rsidRPr="00B0072B" w:rsidRDefault="000620AE" w:rsidP="00E40FCD">
      <w:pPr>
        <w:rPr>
          <w:rFonts w:asciiTheme="minorHAnsi" w:eastAsia="Times New Roman" w:hAnsiTheme="minorHAnsi" w:cs="Arial"/>
          <w:sz w:val="32"/>
          <w:szCs w:val="32"/>
          <w:lang w:eastAsia="pl-PL"/>
        </w:rPr>
      </w:pPr>
    </w:p>
    <w:p w14:paraId="75DAC8BA" w14:textId="5576C82C" w:rsidR="00E40FCD" w:rsidRDefault="00E40FCD" w:rsidP="00A044F8">
      <w:pPr>
        <w:jc w:val="center"/>
        <w:rPr>
          <w:rFonts w:asciiTheme="minorHAnsi" w:hAnsiTheme="minorHAnsi" w:cs="Arial"/>
          <w:i/>
        </w:rPr>
      </w:pPr>
    </w:p>
    <w:p w14:paraId="48EA1DDF" w14:textId="77777777" w:rsidR="00713F00" w:rsidRPr="00B0072B" w:rsidRDefault="00713F00" w:rsidP="00A044F8">
      <w:pPr>
        <w:jc w:val="center"/>
        <w:rPr>
          <w:rFonts w:asciiTheme="minorHAnsi" w:hAnsiTheme="minorHAnsi" w:cs="Arial"/>
          <w:i/>
        </w:rPr>
      </w:pPr>
    </w:p>
    <w:p w14:paraId="13C8AF96" w14:textId="77777777" w:rsidR="00017464" w:rsidRPr="00587EC1" w:rsidRDefault="00017464" w:rsidP="0001746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lastRenderedPageBreak/>
        <w:t>PODSTAWA PRAWNA</w:t>
      </w:r>
    </w:p>
    <w:p w14:paraId="1504BBCD" w14:textId="77777777" w:rsidR="00017464" w:rsidRPr="001F321B" w:rsidRDefault="00017464" w:rsidP="00C0156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Konstytucja Rzeczypospolitej Polskiej z 2 kwietnia 1997 r. ( Dz. U. z 1997 r. nr 78, poz. 483 ze zm.)</w:t>
      </w:r>
    </w:p>
    <w:p w14:paraId="71A564B0" w14:textId="77777777" w:rsidR="00017464" w:rsidRPr="001F321B" w:rsidRDefault="00017464" w:rsidP="00C0156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Konwencja Praw Dziecka , przyjęta przez Zgromadzenie Ogólne Narodów Zjednoczonych z 20 listopada 1989 r. ( Dz. U. z 1991 r. nr 120, poz. 526).</w:t>
      </w:r>
    </w:p>
    <w:p w14:paraId="71149D22" w14:textId="77777777" w:rsidR="00017464" w:rsidRPr="001F321B" w:rsidRDefault="00017464" w:rsidP="00C0156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Ustawa z 26 stycznia 1982 r. – Karta Nauczyciela ( tekst jedn.: Dz. U. z 2019 r. poz. 2215 ze zm.).</w:t>
      </w:r>
    </w:p>
    <w:p w14:paraId="3EDD2274" w14:textId="77777777" w:rsidR="00017464" w:rsidRPr="001F321B" w:rsidRDefault="00017464" w:rsidP="00C0156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Ustawa z 7 września 1991 r. o systemie oświaty ( tekst jedn.: Dz. U. z 2020 r. poz. 1327ze zm.).</w:t>
      </w:r>
    </w:p>
    <w:p w14:paraId="447F94C8" w14:textId="77777777" w:rsidR="00017464" w:rsidRPr="001F321B" w:rsidRDefault="00017464" w:rsidP="00C0156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Ustawa z 14 grudnia 2016 r. – Prawo oświatowe ( tekst jedn. : Dz. U. z 2021 r. poz. 1082 ).</w:t>
      </w:r>
    </w:p>
    <w:p w14:paraId="6D7B91EC" w14:textId="77777777" w:rsidR="00017464" w:rsidRPr="001F321B" w:rsidRDefault="00017464" w:rsidP="00C0156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Ustawa z 26 października 1982 r. o wychowaniu w trzeźwości i przeciwdziałaniu alkoholizmowi ( tekst jedn. : Dz. U. z 201`6 r. poz. 487 ze zm.).</w:t>
      </w:r>
    </w:p>
    <w:p w14:paraId="3899FFB3" w14:textId="77777777" w:rsidR="00017464" w:rsidRPr="001F321B" w:rsidRDefault="00017464" w:rsidP="00C0156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Ustawa z 29 lipca 2005 r. o przeciwdziałaniu narkomanii ( tekst jedn. : Dz. U. z 2019 r. poz. 852 ze zm.).</w:t>
      </w:r>
    </w:p>
    <w:p w14:paraId="06F33E56" w14:textId="28CA9643" w:rsidR="00017464" w:rsidRPr="001F321B" w:rsidRDefault="00017464" w:rsidP="00C0156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 xml:space="preserve">Ustawa z 9 listopada </w:t>
      </w:r>
      <w:r w:rsidR="001F321B">
        <w:rPr>
          <w:rFonts w:asciiTheme="minorHAnsi" w:hAnsiTheme="minorHAnsi" w:cstheme="minorHAnsi"/>
          <w:sz w:val="24"/>
          <w:szCs w:val="24"/>
        </w:rPr>
        <w:t>1995 r. o ochronie zdrowia prze</w:t>
      </w:r>
      <w:r w:rsidRPr="001F321B">
        <w:rPr>
          <w:rFonts w:asciiTheme="minorHAnsi" w:hAnsiTheme="minorHAnsi" w:cstheme="minorHAnsi"/>
          <w:sz w:val="24"/>
          <w:szCs w:val="24"/>
        </w:rPr>
        <w:t xml:space="preserve">d następstwami używania tytoniu i wyrobów tytoniowych ( tekst jedn. : Dz. U. z 2018 r. </w:t>
      </w:r>
      <w:proofErr w:type="spellStart"/>
      <w:r w:rsidRPr="001F321B">
        <w:rPr>
          <w:rFonts w:asciiTheme="minorHAnsi" w:hAnsiTheme="minorHAnsi" w:cstheme="minorHAnsi"/>
          <w:sz w:val="24"/>
          <w:szCs w:val="24"/>
        </w:rPr>
        <w:t>poz</w:t>
      </w:r>
      <w:proofErr w:type="spellEnd"/>
      <w:r w:rsidRPr="001F321B">
        <w:rPr>
          <w:rFonts w:asciiTheme="minorHAnsi" w:hAnsiTheme="minorHAnsi" w:cstheme="minorHAnsi"/>
          <w:sz w:val="24"/>
          <w:szCs w:val="24"/>
        </w:rPr>
        <w:t xml:space="preserve"> 1446 ze zm. ).</w:t>
      </w:r>
    </w:p>
    <w:p w14:paraId="3CAB2795" w14:textId="77777777" w:rsidR="00017464" w:rsidRPr="001F321B" w:rsidRDefault="00017464" w:rsidP="00C0156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Rozporządzenie  ministra Edukacji Narodowej z 18 sierpnia 2015 r. w sprawie zakresu i form prowadzenia w szkołach i placówkach systemu oświaty działalności wychowawczej, edukacyjnej, informacyjnej i profilaktycznej w celu przeciwdziałania narkomanii ( Dz. U. z 2020 r. poz. 1449 ).</w:t>
      </w:r>
    </w:p>
    <w:p w14:paraId="0D1A5DC4" w14:textId="77777777" w:rsidR="00017464" w:rsidRPr="001F321B" w:rsidRDefault="00017464" w:rsidP="00C0156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Podstawowe kierunki realizacji polityki oświatowej państwa w roku szkolnym 2021/2022.</w:t>
      </w:r>
    </w:p>
    <w:p w14:paraId="478BEB7D" w14:textId="7A6262D0" w:rsidR="00017464" w:rsidRPr="001F321B" w:rsidRDefault="00017464" w:rsidP="00C0156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 xml:space="preserve">„Wytyczne </w:t>
      </w:r>
      <w:proofErr w:type="spellStart"/>
      <w:r w:rsidRPr="001F321B">
        <w:rPr>
          <w:rFonts w:asciiTheme="minorHAnsi" w:hAnsiTheme="minorHAnsi" w:cstheme="minorHAnsi"/>
          <w:sz w:val="24"/>
          <w:szCs w:val="24"/>
        </w:rPr>
        <w:t>MEiN</w:t>
      </w:r>
      <w:proofErr w:type="spellEnd"/>
      <w:r w:rsidRPr="001F321B">
        <w:rPr>
          <w:rFonts w:asciiTheme="minorHAnsi" w:hAnsiTheme="minorHAnsi" w:cstheme="minorHAnsi"/>
          <w:sz w:val="24"/>
          <w:szCs w:val="24"/>
        </w:rPr>
        <w:t>, MZ i GIS dla szkół podstawowych i ponadpodstawowych – tryb pełny stacjonarny”- zbiór zaleceń uwzględniający sytuację epidemiologiczną, w tym dotyczących pomocy psychologicznej w sytuacji kryzysowej wywołanej pandemią COVID – 19 .</w:t>
      </w:r>
    </w:p>
    <w:p w14:paraId="2B75BDC0" w14:textId="0F820D8C" w:rsidR="0020025A" w:rsidRPr="001F321B" w:rsidRDefault="0020025A" w:rsidP="00C0156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Statut</w:t>
      </w:r>
    </w:p>
    <w:p w14:paraId="5DD5F898" w14:textId="77777777" w:rsidR="00017464" w:rsidRPr="001F321B" w:rsidRDefault="00017464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sz w:val="24"/>
          <w:szCs w:val="24"/>
        </w:rPr>
      </w:pPr>
    </w:p>
    <w:p w14:paraId="74AEC56B" w14:textId="77777777" w:rsidR="00017464" w:rsidRPr="001F321B" w:rsidRDefault="00017464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Ponadto wykorzystano:</w:t>
      </w:r>
    </w:p>
    <w:p w14:paraId="6FD890C8" w14:textId="58CB3EBD" w:rsidR="00017464" w:rsidRPr="001F321B" w:rsidRDefault="00017464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Raport Instytutu Profilaktyki zintegrowanej „ Jak wspierać uczniów po roku epidemii?”. Wyzwania i rekome</w:t>
      </w:r>
      <w:r w:rsidR="001F321B">
        <w:rPr>
          <w:rFonts w:asciiTheme="minorHAnsi" w:hAnsiTheme="minorHAnsi" w:cstheme="minorHAnsi"/>
          <w:sz w:val="24"/>
          <w:szCs w:val="24"/>
        </w:rPr>
        <w:t>ndacje dla wychowania, profilak</w:t>
      </w:r>
      <w:r w:rsidRPr="001F321B">
        <w:rPr>
          <w:rFonts w:asciiTheme="minorHAnsi" w:hAnsiTheme="minorHAnsi" w:cstheme="minorHAnsi"/>
          <w:sz w:val="24"/>
          <w:szCs w:val="24"/>
        </w:rPr>
        <w:t xml:space="preserve">tyki i zdrowia psychicznego – sporządzony na zlecenie </w:t>
      </w:r>
      <w:proofErr w:type="spellStart"/>
      <w:r w:rsidRPr="001F321B">
        <w:rPr>
          <w:rFonts w:asciiTheme="minorHAnsi" w:hAnsiTheme="minorHAnsi" w:cstheme="minorHAnsi"/>
          <w:sz w:val="24"/>
          <w:szCs w:val="24"/>
        </w:rPr>
        <w:t>MEiN</w:t>
      </w:r>
      <w:proofErr w:type="spellEnd"/>
      <w:r w:rsidRPr="001F321B">
        <w:rPr>
          <w:rFonts w:asciiTheme="minorHAnsi" w:hAnsiTheme="minorHAnsi" w:cstheme="minorHAnsi"/>
          <w:sz w:val="24"/>
          <w:szCs w:val="24"/>
        </w:rPr>
        <w:t xml:space="preserve"> ( oparty na wynikach badań wśród uczniów, rodziców i nauczycieli w okresie kwiecień 2020 – styczeń 2021)</w:t>
      </w:r>
    </w:p>
    <w:p w14:paraId="79BA224B" w14:textId="74C28696" w:rsidR="00017464" w:rsidRPr="001F321B" w:rsidRDefault="00017464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sz w:val="24"/>
          <w:szCs w:val="24"/>
        </w:rPr>
      </w:pPr>
    </w:p>
    <w:p w14:paraId="65B225B2" w14:textId="7E5D0B95" w:rsidR="00017464" w:rsidRPr="001F321B" w:rsidRDefault="00017464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sz w:val="24"/>
          <w:szCs w:val="24"/>
        </w:rPr>
      </w:pPr>
    </w:p>
    <w:p w14:paraId="52923EE0" w14:textId="4F82F902" w:rsidR="00017464" w:rsidRPr="001F321B" w:rsidRDefault="00017464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sz w:val="24"/>
          <w:szCs w:val="24"/>
        </w:rPr>
      </w:pPr>
    </w:p>
    <w:p w14:paraId="6E978F33" w14:textId="475D90B0" w:rsidR="00017464" w:rsidRPr="00587EC1" w:rsidRDefault="00017464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color w:val="FF0000"/>
          <w:sz w:val="24"/>
          <w:szCs w:val="24"/>
        </w:rPr>
      </w:pPr>
    </w:p>
    <w:p w14:paraId="6B847ED6" w14:textId="5502BBD8" w:rsidR="00017464" w:rsidRPr="00587EC1" w:rsidRDefault="00017464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color w:val="FF0000"/>
          <w:sz w:val="24"/>
          <w:szCs w:val="24"/>
        </w:rPr>
      </w:pPr>
    </w:p>
    <w:p w14:paraId="64ED4115" w14:textId="7CE6A6E1" w:rsidR="00017464" w:rsidRPr="00587EC1" w:rsidRDefault="00017464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color w:val="FF0000"/>
          <w:sz w:val="24"/>
          <w:szCs w:val="24"/>
        </w:rPr>
      </w:pPr>
    </w:p>
    <w:p w14:paraId="379D074A" w14:textId="1E2D7DF9" w:rsidR="00017464" w:rsidRPr="00587EC1" w:rsidRDefault="00017464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color w:val="FF0000"/>
          <w:sz w:val="24"/>
          <w:szCs w:val="24"/>
        </w:rPr>
      </w:pPr>
    </w:p>
    <w:p w14:paraId="52467600" w14:textId="7429AED8" w:rsidR="00017464" w:rsidRPr="00587EC1" w:rsidRDefault="00017464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color w:val="FF0000"/>
          <w:sz w:val="24"/>
          <w:szCs w:val="24"/>
        </w:rPr>
      </w:pPr>
    </w:p>
    <w:p w14:paraId="7E25944B" w14:textId="02B6FCF5" w:rsidR="00017464" w:rsidRPr="00587EC1" w:rsidRDefault="00017464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color w:val="FF0000"/>
          <w:sz w:val="24"/>
          <w:szCs w:val="24"/>
        </w:rPr>
      </w:pPr>
    </w:p>
    <w:p w14:paraId="4112F249" w14:textId="0EE5A59A" w:rsidR="00017464" w:rsidRPr="00587EC1" w:rsidRDefault="00017464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color w:val="FF0000"/>
          <w:sz w:val="24"/>
          <w:szCs w:val="24"/>
        </w:rPr>
      </w:pPr>
    </w:p>
    <w:p w14:paraId="1B0ECF94" w14:textId="223E10F2" w:rsidR="00017464" w:rsidRPr="00587EC1" w:rsidRDefault="00017464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color w:val="FF0000"/>
          <w:sz w:val="24"/>
          <w:szCs w:val="24"/>
        </w:rPr>
      </w:pPr>
    </w:p>
    <w:p w14:paraId="50DDDE3C" w14:textId="77777777" w:rsidR="00017464" w:rsidRPr="00587EC1" w:rsidRDefault="00017464" w:rsidP="00017464">
      <w:pPr>
        <w:widowControl w:val="0"/>
        <w:suppressAutoHyphens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6553781C" w14:textId="77777777" w:rsidR="00A044F8" w:rsidRPr="00587EC1" w:rsidRDefault="00A044F8" w:rsidP="00B0072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lastRenderedPageBreak/>
        <w:t>WSTĘP</w:t>
      </w:r>
    </w:p>
    <w:p w14:paraId="4E33C3C8" w14:textId="77777777" w:rsidR="00A044F8" w:rsidRPr="00587EC1" w:rsidRDefault="00A044F8" w:rsidP="00B0072B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Mottem wytyczającym kierunki pracy jest „nauka akceptacji siebie i innych, wzajemnego szacunku i zaufania, pobudzanie do twórczego myślenia i działania, dostarczenie możliwości zdobywania wiedzy i umiejętności, a także stwarzanie szansy na zabawę, przeżywanie radości i sukcesów”</w:t>
      </w:r>
    </w:p>
    <w:p w14:paraId="32EAA1EE" w14:textId="77777777" w:rsidR="00A044F8" w:rsidRPr="00587EC1" w:rsidRDefault="00A044F8" w:rsidP="00B0072B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Misją szkoły jest przede wszystkim dążenie do bycia liderem w edukacji, procesie wychowawczym oraz kształtowaniu postaw warunkujących sprawne i odpowiedzialne funkcjonowanie we współczesnym świecie.</w:t>
      </w:r>
    </w:p>
    <w:p w14:paraId="6E52EBDE" w14:textId="77777777" w:rsidR="00B0072B" w:rsidRPr="00587EC1" w:rsidRDefault="00B0072B" w:rsidP="00B0072B">
      <w:pPr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Rodzice są pierwszymi wychowawcami dzieci. Nauczyciele wspomagają ich wszechstronny</w:t>
      </w:r>
      <w:r w:rsidR="002E117C" w:rsidRPr="00587EC1">
        <w:rPr>
          <w:rFonts w:asciiTheme="minorHAnsi" w:hAnsiTheme="minorHAnsi" w:cstheme="minorHAnsi"/>
          <w:sz w:val="24"/>
          <w:szCs w:val="24"/>
        </w:rPr>
        <w:br/>
      </w:r>
      <w:r w:rsidRPr="00587EC1">
        <w:rPr>
          <w:rFonts w:asciiTheme="minorHAnsi" w:hAnsiTheme="minorHAnsi" w:cstheme="minorHAnsi"/>
          <w:sz w:val="24"/>
          <w:szCs w:val="24"/>
        </w:rPr>
        <w:t xml:space="preserve"> i harmonijny rozwój, a uczeń akceptuje siebie i jest otwarty na potrzeby drugiego człowieka.</w:t>
      </w:r>
    </w:p>
    <w:p w14:paraId="7E2F9DA1" w14:textId="77777777" w:rsidR="002E117C" w:rsidRPr="00587EC1" w:rsidRDefault="002E117C" w:rsidP="002E117C">
      <w:pPr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 xml:space="preserve">Edukacja </w:t>
      </w:r>
      <w:r w:rsidRPr="00587EC1">
        <w:rPr>
          <w:rFonts w:asciiTheme="minorHAnsi" w:hAnsiTheme="minorHAnsi" w:cstheme="minorHAnsi"/>
          <w:sz w:val="24"/>
          <w:szCs w:val="24"/>
        </w:rPr>
        <w:t xml:space="preserve"> to proces polegający na stałym poszerzaniu i ugruntowywaniu wiedzy i umiejętności u uczniów ich rodziców lub opiekunów, nauczycieli i wychowawców z zakresu promocji zdrowia i zdrowego stylu życia.</w:t>
      </w:r>
    </w:p>
    <w:p w14:paraId="03BF1E9B" w14:textId="77777777" w:rsidR="002E117C" w:rsidRPr="00587EC1" w:rsidRDefault="002E117C" w:rsidP="002E117C">
      <w:pPr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 xml:space="preserve">Informacja </w:t>
      </w:r>
      <w:r w:rsidRPr="00587EC1">
        <w:rPr>
          <w:rFonts w:asciiTheme="minorHAnsi" w:hAnsiTheme="minorHAnsi" w:cstheme="minorHAnsi"/>
          <w:sz w:val="24"/>
          <w:szCs w:val="24"/>
        </w:rPr>
        <w:t xml:space="preserve">to proces polegający na dostarczeniu rzetelnych i aktualnych informacji, dostosowanych do wieku oraz możliwości psychofizycznych odbiorców, na temat zagrożeń </w:t>
      </w:r>
      <w:r w:rsidRPr="00587EC1">
        <w:rPr>
          <w:rFonts w:asciiTheme="minorHAnsi" w:hAnsiTheme="minorHAnsi" w:cstheme="minorHAnsi"/>
          <w:sz w:val="24"/>
          <w:szCs w:val="24"/>
        </w:rPr>
        <w:br/>
        <w:t>i rozwiązywania problemów związanych z używaniem środków i substancji odurzających, substancji psychotropowych, środków zastępczych, nowych substancji psychoaktywnych.</w:t>
      </w:r>
    </w:p>
    <w:p w14:paraId="5605D030" w14:textId="77777777" w:rsidR="00B0072B" w:rsidRPr="00587EC1" w:rsidRDefault="00B0072B" w:rsidP="00B0072B">
      <w:pPr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>Wychowanie</w:t>
      </w:r>
      <w:r w:rsidRPr="00587EC1">
        <w:rPr>
          <w:rFonts w:asciiTheme="minorHAnsi" w:hAnsiTheme="minorHAnsi" w:cstheme="minorHAnsi"/>
          <w:sz w:val="24"/>
          <w:szCs w:val="24"/>
        </w:rPr>
        <w:t xml:space="preserve"> to proces wspomagania człowieka w rozwoju, ukierunkowany na osiągnięcie pełni dojrzałości fizycznej, emocjonalnej, intelektualnej, duchowej i społecznej, które powinno być wzmacniane i uzupełniane przez działania z zakresu profilaktyki dzieci i młodzieży.</w:t>
      </w:r>
    </w:p>
    <w:p w14:paraId="38109DE6" w14:textId="77777777" w:rsidR="00B0072B" w:rsidRPr="00587EC1" w:rsidRDefault="00B0072B" w:rsidP="00B0072B">
      <w:pPr>
        <w:spacing w:after="0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 xml:space="preserve">Profilaktyka </w:t>
      </w:r>
      <w:r w:rsidRPr="00587EC1">
        <w:rPr>
          <w:rFonts w:asciiTheme="minorHAnsi" w:hAnsiTheme="minorHAnsi" w:cstheme="minorHAnsi"/>
          <w:sz w:val="24"/>
          <w:szCs w:val="24"/>
        </w:rPr>
        <w:t>to proces wspomagania człowieka w radzeniu sobie z trudnościami zagrażającymi prawidłowemu rozwojowi i zdrowem</w:t>
      </w:r>
      <w:r w:rsidR="00611F40" w:rsidRPr="00587EC1">
        <w:rPr>
          <w:rFonts w:asciiTheme="minorHAnsi" w:hAnsiTheme="minorHAnsi" w:cstheme="minorHAnsi"/>
          <w:sz w:val="24"/>
          <w:szCs w:val="24"/>
        </w:rPr>
        <w:t xml:space="preserve">u życiu, a także ograniczenie i </w:t>
      </w:r>
      <w:r w:rsidRPr="00587EC1">
        <w:rPr>
          <w:rFonts w:asciiTheme="minorHAnsi" w:hAnsiTheme="minorHAnsi" w:cstheme="minorHAnsi"/>
          <w:sz w:val="24"/>
          <w:szCs w:val="24"/>
        </w:rPr>
        <w:t xml:space="preserve">likwidowanie czynników blokujących i zaburzających zdrowe życie. </w:t>
      </w:r>
    </w:p>
    <w:p w14:paraId="70865FF0" w14:textId="77777777" w:rsidR="002E117C" w:rsidRPr="00587EC1" w:rsidRDefault="00B0072B" w:rsidP="00611F40">
      <w:pPr>
        <w:spacing w:after="0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 </w:t>
      </w:r>
    </w:p>
    <w:p w14:paraId="6E1B5CCA" w14:textId="3BD85809" w:rsidR="00611F40" w:rsidRPr="00587EC1" w:rsidRDefault="00611F40" w:rsidP="00611F40">
      <w:pPr>
        <w:spacing w:after="0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br/>
        <w:t xml:space="preserve">Program wychowawczo </w:t>
      </w:r>
      <w:r w:rsidR="00F94995" w:rsidRPr="00587EC1">
        <w:rPr>
          <w:rFonts w:asciiTheme="minorHAnsi" w:hAnsiTheme="minorHAnsi" w:cstheme="minorHAnsi"/>
          <w:b/>
          <w:sz w:val="24"/>
          <w:szCs w:val="24"/>
        </w:rPr>
        <w:t>–</w:t>
      </w:r>
      <w:r w:rsidRPr="00587EC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F321B">
        <w:rPr>
          <w:rFonts w:asciiTheme="minorHAnsi" w:hAnsiTheme="minorHAnsi" w:cstheme="minorHAnsi"/>
          <w:b/>
          <w:sz w:val="24"/>
          <w:szCs w:val="24"/>
        </w:rPr>
        <w:t>profilaktyczny</w:t>
      </w:r>
      <w:r w:rsidR="00F94995" w:rsidRPr="001F321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94995" w:rsidRPr="001F321B">
        <w:rPr>
          <w:rFonts w:asciiTheme="minorHAnsi" w:hAnsiTheme="minorHAnsi" w:cstheme="minorHAnsi"/>
          <w:bCs/>
          <w:sz w:val="24"/>
          <w:szCs w:val="24"/>
        </w:rPr>
        <w:t>określa sposób realizacji celów kształcenia orz zadań wychowawczych zawartych w podstawie programowej kształcenia ogólnego</w:t>
      </w:r>
      <w:r w:rsidRPr="001F321B">
        <w:rPr>
          <w:rFonts w:asciiTheme="minorHAnsi" w:hAnsiTheme="minorHAnsi" w:cstheme="minorHAnsi"/>
          <w:sz w:val="24"/>
          <w:szCs w:val="24"/>
        </w:rPr>
        <w:t xml:space="preserve"> </w:t>
      </w:r>
      <w:r w:rsidR="00F94995" w:rsidRPr="001F321B">
        <w:rPr>
          <w:rFonts w:asciiTheme="minorHAnsi" w:hAnsiTheme="minorHAnsi" w:cstheme="minorHAnsi"/>
          <w:sz w:val="24"/>
          <w:szCs w:val="24"/>
        </w:rPr>
        <w:t>uwzględniając kierunki i formy oddziaływań wychowawczych, których uzupełnieniem są działania profilaktyczne skierowane do uczniów, rodziców i nauczycieli.</w:t>
      </w:r>
      <w:r w:rsidRPr="001F321B">
        <w:rPr>
          <w:rFonts w:asciiTheme="minorHAnsi" w:hAnsiTheme="minorHAnsi" w:cstheme="minorHAnsi"/>
          <w:sz w:val="24"/>
          <w:szCs w:val="24"/>
        </w:rPr>
        <w:t xml:space="preserve"> </w:t>
      </w:r>
      <w:r w:rsidR="00F94995" w:rsidRPr="00587EC1">
        <w:rPr>
          <w:rFonts w:asciiTheme="minorHAnsi" w:hAnsiTheme="minorHAnsi" w:cstheme="minorHAnsi"/>
          <w:sz w:val="24"/>
          <w:szCs w:val="24"/>
        </w:rPr>
        <w:t>D</w:t>
      </w:r>
      <w:r w:rsidRPr="00587EC1">
        <w:rPr>
          <w:rFonts w:asciiTheme="minorHAnsi" w:hAnsiTheme="minorHAnsi" w:cstheme="minorHAnsi"/>
          <w:sz w:val="24"/>
          <w:szCs w:val="24"/>
        </w:rPr>
        <w:t xml:space="preserve">ostosowany jest do potrzeb rozwojowych uczniów oraz potrzeb naszego środowiska lokalnego i obejmuje wszystkie treści i działania o charakterze wychowawczym i profilaktycznym. </w:t>
      </w:r>
    </w:p>
    <w:p w14:paraId="2AC3B316" w14:textId="77777777" w:rsidR="00611F40" w:rsidRPr="00587EC1" w:rsidRDefault="00611F40" w:rsidP="00611F40">
      <w:pPr>
        <w:spacing w:after="125"/>
        <w:ind w:left="70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Chcemy, aby nasza szkoła była bezpieczna, panował w niej klimat sprzyjający pracy uczniów i nauczycieli. Dążymy do tego, aby nasi uczniowie byli kulturalni, odpowiedzialni, </w:t>
      </w:r>
      <w:r w:rsidRPr="00587EC1">
        <w:rPr>
          <w:rFonts w:asciiTheme="minorHAnsi" w:hAnsiTheme="minorHAnsi" w:cstheme="minorHAnsi"/>
          <w:sz w:val="24"/>
          <w:szCs w:val="24"/>
        </w:rPr>
        <w:lastRenderedPageBreak/>
        <w:t xml:space="preserve">komunikatywni, kreatywni i empatyczni, aby panowało poczucie przynależności do grupy (klasy, szkoły). </w:t>
      </w:r>
    </w:p>
    <w:p w14:paraId="3B21AD17" w14:textId="77777777" w:rsidR="00017464" w:rsidRPr="001F321B" w:rsidRDefault="00F94995" w:rsidP="00017464">
      <w:pPr>
        <w:pStyle w:val="NormalnyWeb"/>
        <w:spacing w:before="67" w:beforeAutospacing="0" w:after="0" w:afterAutospacing="0" w:line="276" w:lineRule="auto"/>
        <w:rPr>
          <w:rFonts w:asciiTheme="minorHAnsi" w:eastAsiaTheme="minorEastAsia" w:hAnsiTheme="minorHAnsi" w:cstheme="minorHAnsi"/>
          <w:bCs/>
          <w:kern w:val="24"/>
        </w:rPr>
      </w:pPr>
      <w:r w:rsidRPr="001F321B">
        <w:rPr>
          <w:rFonts w:asciiTheme="minorHAnsi" w:eastAsiaTheme="minorEastAsia" w:hAnsiTheme="minorHAnsi" w:cstheme="minorHAnsi"/>
          <w:bCs/>
          <w:kern w:val="24"/>
        </w:rPr>
        <w:t xml:space="preserve">Szkolny Program wychowawczo – Profilaktyczny został opracowany na podstawie diagnozy w zakresie występowania w środowisku szkolnym potrzeb rozwojowych uczniów, w tym czynników chroniących i czynników ryzyka, </w:t>
      </w:r>
    </w:p>
    <w:p w14:paraId="20BCA966" w14:textId="69D212A1" w:rsidR="00F94995" w:rsidRPr="001F321B" w:rsidRDefault="000B6D1F" w:rsidP="00C0156A">
      <w:pPr>
        <w:pStyle w:val="NormalnyWeb"/>
        <w:numPr>
          <w:ilvl w:val="0"/>
          <w:numId w:val="14"/>
        </w:numPr>
        <w:spacing w:before="67" w:beforeAutospacing="0" w:after="0" w:afterAutospacing="0" w:line="276" w:lineRule="auto"/>
        <w:rPr>
          <w:rFonts w:asciiTheme="minorHAnsi" w:eastAsiaTheme="minorEastAsia" w:hAnsiTheme="minorHAnsi" w:cstheme="minorHAnsi"/>
          <w:bCs/>
          <w:kern w:val="24"/>
        </w:rPr>
      </w:pPr>
      <w:r w:rsidRPr="001F321B">
        <w:rPr>
          <w:rFonts w:asciiTheme="minorHAnsi" w:eastAsiaTheme="minorEastAsia" w:hAnsiTheme="minorHAnsi" w:cstheme="minorHAnsi"/>
          <w:bCs/>
          <w:kern w:val="24"/>
        </w:rPr>
        <w:t>Wyników ewaluacji wewnętrznej</w:t>
      </w:r>
    </w:p>
    <w:p w14:paraId="2F551F97" w14:textId="4E86986C" w:rsidR="000B6D1F" w:rsidRPr="001F321B" w:rsidRDefault="000B6D1F" w:rsidP="00C0156A">
      <w:pPr>
        <w:pStyle w:val="NormalnyWeb"/>
        <w:numPr>
          <w:ilvl w:val="0"/>
          <w:numId w:val="14"/>
        </w:numPr>
        <w:spacing w:before="67" w:beforeAutospacing="0" w:after="0" w:afterAutospacing="0" w:line="276" w:lineRule="auto"/>
        <w:rPr>
          <w:rFonts w:asciiTheme="minorHAnsi" w:eastAsiaTheme="minorEastAsia" w:hAnsiTheme="minorHAnsi" w:cstheme="minorHAnsi"/>
          <w:bCs/>
          <w:kern w:val="24"/>
        </w:rPr>
      </w:pPr>
      <w:r w:rsidRPr="001F321B">
        <w:rPr>
          <w:rFonts w:asciiTheme="minorHAnsi" w:eastAsiaTheme="minorEastAsia" w:hAnsiTheme="minorHAnsi" w:cstheme="minorHAnsi"/>
          <w:bCs/>
          <w:kern w:val="24"/>
        </w:rPr>
        <w:t>Wyników nadzoru pedagogicznego sprawowanego przez dyrektora</w:t>
      </w:r>
    </w:p>
    <w:p w14:paraId="1C92566E" w14:textId="6E9CE0A3" w:rsidR="000B6D1F" w:rsidRPr="001F321B" w:rsidRDefault="000B6D1F" w:rsidP="00C0156A">
      <w:pPr>
        <w:pStyle w:val="NormalnyWeb"/>
        <w:numPr>
          <w:ilvl w:val="0"/>
          <w:numId w:val="14"/>
        </w:numPr>
        <w:spacing w:before="67" w:beforeAutospacing="0" w:after="0" w:afterAutospacing="0" w:line="276" w:lineRule="auto"/>
        <w:rPr>
          <w:rFonts w:asciiTheme="minorHAnsi" w:eastAsiaTheme="minorEastAsia" w:hAnsiTheme="minorHAnsi" w:cstheme="minorHAnsi"/>
          <w:bCs/>
          <w:kern w:val="24"/>
        </w:rPr>
      </w:pPr>
      <w:r w:rsidRPr="001F321B">
        <w:rPr>
          <w:rFonts w:asciiTheme="minorHAnsi" w:eastAsiaTheme="minorEastAsia" w:hAnsiTheme="minorHAnsi" w:cstheme="minorHAnsi"/>
          <w:bCs/>
          <w:kern w:val="24"/>
        </w:rPr>
        <w:t>Ewaluacji wcześniejszego programu wychowawczo – profilaktycznego</w:t>
      </w:r>
    </w:p>
    <w:p w14:paraId="6550AE49" w14:textId="78414EF8" w:rsidR="000B6D1F" w:rsidRPr="001F321B" w:rsidRDefault="000B6D1F" w:rsidP="00C0156A">
      <w:pPr>
        <w:pStyle w:val="NormalnyWeb"/>
        <w:numPr>
          <w:ilvl w:val="0"/>
          <w:numId w:val="14"/>
        </w:numPr>
        <w:spacing w:before="67" w:beforeAutospacing="0" w:after="0" w:afterAutospacing="0" w:line="276" w:lineRule="auto"/>
        <w:rPr>
          <w:rFonts w:asciiTheme="minorHAnsi" w:eastAsiaTheme="minorEastAsia" w:hAnsiTheme="minorHAnsi" w:cstheme="minorHAnsi"/>
          <w:bCs/>
          <w:kern w:val="24"/>
        </w:rPr>
      </w:pPr>
      <w:r w:rsidRPr="001F321B">
        <w:rPr>
          <w:rFonts w:asciiTheme="minorHAnsi" w:eastAsiaTheme="minorEastAsia" w:hAnsiTheme="minorHAnsi" w:cstheme="minorHAnsi"/>
          <w:bCs/>
          <w:kern w:val="24"/>
        </w:rPr>
        <w:t xml:space="preserve">Wniosków </w:t>
      </w:r>
      <w:r w:rsidR="00017464" w:rsidRPr="001F321B">
        <w:rPr>
          <w:rFonts w:asciiTheme="minorHAnsi" w:eastAsiaTheme="minorEastAsia" w:hAnsiTheme="minorHAnsi" w:cstheme="minorHAnsi"/>
          <w:bCs/>
          <w:kern w:val="24"/>
        </w:rPr>
        <w:t xml:space="preserve">wychowawców z obserwacji </w:t>
      </w:r>
    </w:p>
    <w:p w14:paraId="6E03DF54" w14:textId="7C7F85EA" w:rsidR="00A80A02" w:rsidRPr="00587EC1" w:rsidRDefault="00A80A02" w:rsidP="00A80A02">
      <w:pPr>
        <w:pStyle w:val="NormalnyWeb"/>
        <w:spacing w:before="67" w:beforeAutospacing="0" w:after="0" w:afterAutospacing="0" w:line="276" w:lineRule="auto"/>
        <w:rPr>
          <w:rFonts w:asciiTheme="minorHAnsi" w:hAnsiTheme="minorHAnsi" w:cstheme="minorHAnsi"/>
        </w:rPr>
      </w:pPr>
      <w:r w:rsidRPr="00587EC1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Działalność wychowawcza w szkole polega na prowadzeniu działań z zakresu promocji zdrowia oraz wspomaganiu ucznia i wychowanka w jego rozwoju ukierunkowanym na osiągnięcie pełnej dojrzałości w sferze: </w:t>
      </w:r>
    </w:p>
    <w:p w14:paraId="259B917A" w14:textId="77777777" w:rsidR="00A80A02" w:rsidRPr="001F321B" w:rsidRDefault="00A80A02" w:rsidP="00A80A02">
      <w:pPr>
        <w:pStyle w:val="NormalnyWeb"/>
        <w:spacing w:before="77" w:beforeAutospacing="0" w:after="0" w:afterAutospacing="0"/>
        <w:ind w:left="547" w:hanging="547"/>
        <w:rPr>
          <w:rFonts w:asciiTheme="minorHAnsi" w:hAnsiTheme="minorHAnsi" w:cstheme="minorHAnsi"/>
        </w:rPr>
      </w:pP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1) </w:t>
      </w:r>
      <w:r w:rsidRPr="00587EC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fizyczne</w:t>
      </w: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j – ukierunkowanej na zdobycie przez ucznia i wychowanka wiedzy i umiejętności pozwalających na prowadzenie zdrowego stylu życia i podejmowania </w:t>
      </w:r>
      <w:proofErr w:type="spellStart"/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>zachowań</w:t>
      </w:r>
      <w:proofErr w:type="spellEnd"/>
      <w:r w:rsidR="00AA5036"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prozdrowotnych</w:t>
      </w:r>
      <w:r w:rsidR="00AA5036" w:rsidRPr="001F321B">
        <w:rPr>
          <w:rFonts w:asciiTheme="minorHAnsi" w:eastAsiaTheme="minorEastAsia" w:hAnsiTheme="minorHAnsi" w:cstheme="minorHAnsi"/>
          <w:kern w:val="24"/>
        </w:rPr>
        <w:t>, w tym w zakresie przeciwdziałania rozprzestrzeniania się epidemii COVID-19;</w:t>
      </w:r>
    </w:p>
    <w:p w14:paraId="5C28C7D1" w14:textId="77777777" w:rsidR="00A80A02" w:rsidRPr="001F321B" w:rsidRDefault="00A80A02" w:rsidP="00A80A02">
      <w:pPr>
        <w:pStyle w:val="NormalnyWeb"/>
        <w:spacing w:before="77" w:beforeAutospacing="0" w:after="0" w:afterAutospacing="0"/>
        <w:ind w:left="547" w:hanging="547"/>
        <w:rPr>
          <w:rFonts w:asciiTheme="minorHAnsi" w:hAnsiTheme="minorHAnsi" w:cstheme="minorHAnsi"/>
        </w:rPr>
      </w:pPr>
      <w:r w:rsidRPr="001F321B">
        <w:rPr>
          <w:rFonts w:asciiTheme="minorHAnsi" w:eastAsiaTheme="minorEastAsia" w:hAnsiTheme="minorHAnsi" w:cstheme="minorHAnsi"/>
          <w:kern w:val="24"/>
        </w:rPr>
        <w:t xml:space="preserve">2) </w:t>
      </w:r>
      <w:r w:rsidRPr="001F321B">
        <w:rPr>
          <w:rFonts w:asciiTheme="minorHAnsi" w:eastAsiaTheme="minorEastAsia" w:hAnsiTheme="minorHAnsi" w:cstheme="minorHAnsi"/>
          <w:b/>
          <w:bCs/>
          <w:kern w:val="24"/>
        </w:rPr>
        <w:t>psychicznej</w:t>
      </w:r>
      <w:r w:rsidRPr="001F321B">
        <w:rPr>
          <w:rFonts w:asciiTheme="minorHAnsi" w:eastAsiaTheme="minorEastAsia" w:hAnsiTheme="minorHAnsi" w:cstheme="minorHAnsi"/>
          <w:kern w:val="24"/>
        </w:rPr>
        <w:t xml:space="preserve"> – ukierunkowanej na zbudowanie równowagi i harmonii psychicznej,</w:t>
      </w:r>
      <w:r w:rsidR="00AA5036" w:rsidRPr="001F321B">
        <w:rPr>
          <w:rFonts w:asciiTheme="minorHAnsi" w:eastAsiaTheme="minorEastAsia" w:hAnsiTheme="minorHAnsi" w:cstheme="minorHAnsi"/>
          <w:kern w:val="24"/>
        </w:rPr>
        <w:t xml:space="preserve"> </w:t>
      </w:r>
      <w:r w:rsidR="00AA5036" w:rsidRPr="001F321B">
        <w:rPr>
          <w:rFonts w:asciiTheme="minorHAnsi" w:hAnsiTheme="minorHAnsi" w:cstheme="minorHAnsi"/>
        </w:rPr>
        <w:t>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  <w:r w:rsidRPr="001F321B">
        <w:rPr>
          <w:rFonts w:asciiTheme="minorHAnsi" w:eastAsiaTheme="minorEastAsia" w:hAnsiTheme="minorHAnsi" w:cstheme="minorHAnsi"/>
          <w:kern w:val="24"/>
        </w:rPr>
        <w:t xml:space="preserve">ukształtowanie postaw sprzyjających wzmacnianiu zdrowia własnego i innych ludzi, kształtowanie środowiska sprzyjającego rozwojowi zdrowia, osiągnięcie właściwego stosunku do świata, poczucia siły, chęci do życia i witalności; </w:t>
      </w:r>
    </w:p>
    <w:p w14:paraId="2386763E" w14:textId="77777777" w:rsidR="00A80A02" w:rsidRPr="001F321B" w:rsidRDefault="00A80A02" w:rsidP="00AF5B59">
      <w:pPr>
        <w:suppressAutoHyphens/>
        <w:autoSpaceDN w:val="0"/>
        <w:spacing w:before="77" w:after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3) </w:t>
      </w:r>
      <w:r w:rsidRPr="001F321B">
        <w:rPr>
          <w:rFonts w:asciiTheme="minorHAnsi" w:eastAsiaTheme="minorEastAsia" w:hAnsiTheme="minorHAnsi" w:cstheme="minorHAnsi"/>
          <w:b/>
          <w:bCs/>
          <w:kern w:val="24"/>
          <w:sz w:val="24"/>
          <w:szCs w:val="24"/>
        </w:rPr>
        <w:t>społeczne</w:t>
      </w:r>
      <w:r w:rsidRPr="001F321B">
        <w:rPr>
          <w:rFonts w:asciiTheme="minorHAnsi" w:eastAsiaTheme="minorEastAsia" w:hAnsiTheme="minorHAnsi" w:cstheme="minorHAnsi"/>
          <w:kern w:val="24"/>
          <w:sz w:val="24"/>
          <w:szCs w:val="24"/>
        </w:rPr>
        <w:t>j –</w:t>
      </w:r>
      <w:r w:rsidR="00AA5036" w:rsidRPr="001F321B">
        <w:rPr>
          <w:rFonts w:asciiTheme="minorHAnsi" w:hAnsiTheme="minorHAnsi" w:cstheme="minorHAnsi"/>
          <w:sz w:val="24"/>
          <w:szCs w:val="24"/>
        </w:rPr>
        <w:t xml:space="preserve">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epidemia COVID-19),</w:t>
      </w:r>
      <w:r w:rsidRPr="001F321B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 ukierunkowanej na kształtowanie postawy otwartości w życiu społecznym, opartej na umiejętności samodzielnej analizy wzorów i norm społecznych oraz ćwiczeniu umiejętności wypełniania ról społecznych; </w:t>
      </w:r>
    </w:p>
    <w:p w14:paraId="7872EFC7" w14:textId="61217B0B" w:rsidR="00A80A02" w:rsidRPr="001F321B" w:rsidRDefault="00A80A02" w:rsidP="00A80A02">
      <w:pPr>
        <w:pStyle w:val="NormalnyWeb"/>
        <w:spacing w:before="77" w:beforeAutospacing="0" w:after="0" w:afterAutospacing="0"/>
        <w:ind w:left="547" w:hanging="547"/>
        <w:rPr>
          <w:rFonts w:asciiTheme="minorHAnsi" w:hAnsiTheme="minorHAnsi" w:cstheme="minorHAnsi"/>
        </w:rPr>
      </w:pPr>
      <w:r w:rsidRPr="001F321B">
        <w:rPr>
          <w:rFonts w:asciiTheme="minorHAnsi" w:eastAsiaTheme="minorEastAsia" w:hAnsiTheme="minorHAnsi" w:cstheme="minorHAnsi"/>
          <w:kern w:val="24"/>
        </w:rPr>
        <w:t xml:space="preserve">4) </w:t>
      </w:r>
      <w:r w:rsidRPr="001F321B">
        <w:rPr>
          <w:rFonts w:asciiTheme="minorHAnsi" w:eastAsiaTheme="minorEastAsia" w:hAnsiTheme="minorHAnsi" w:cstheme="minorHAnsi"/>
          <w:b/>
          <w:bCs/>
          <w:kern w:val="24"/>
        </w:rPr>
        <w:t>aksjologiczne</w:t>
      </w:r>
      <w:r w:rsidRPr="001F321B">
        <w:rPr>
          <w:rFonts w:asciiTheme="minorHAnsi" w:eastAsiaTheme="minorEastAsia" w:hAnsiTheme="minorHAnsi" w:cstheme="minorHAnsi"/>
          <w:kern w:val="24"/>
        </w:rPr>
        <w:t>j – ukierunkowanej na zdobycie konstruktywnego i stabilnego systemu wartości, w tym docenienie znaczenia zdrowi</w:t>
      </w:r>
      <w:r w:rsidR="00AA5036" w:rsidRPr="001F321B">
        <w:rPr>
          <w:rFonts w:asciiTheme="minorHAnsi" w:eastAsiaTheme="minorEastAsia" w:hAnsiTheme="minorHAnsi" w:cstheme="minorHAnsi"/>
          <w:kern w:val="24"/>
        </w:rPr>
        <w:t>a oraz poczucia sensu istnienia, rozwijanie poczucia odpowiedzialności społecznej w sytuacjach kryzy</w:t>
      </w:r>
      <w:r w:rsidR="00DE2CFB" w:rsidRPr="001F321B">
        <w:rPr>
          <w:rFonts w:asciiTheme="minorHAnsi" w:eastAsiaTheme="minorEastAsia" w:hAnsiTheme="minorHAnsi" w:cstheme="minorHAnsi"/>
          <w:kern w:val="24"/>
        </w:rPr>
        <w:t>s</w:t>
      </w:r>
      <w:r w:rsidR="00AA5036" w:rsidRPr="001F321B">
        <w:rPr>
          <w:rFonts w:asciiTheme="minorHAnsi" w:eastAsiaTheme="minorEastAsia" w:hAnsiTheme="minorHAnsi" w:cstheme="minorHAnsi"/>
          <w:kern w:val="24"/>
        </w:rPr>
        <w:t xml:space="preserve">owych zagrażających całemu społeczeństwu </w:t>
      </w:r>
      <w:r w:rsidR="00F94995" w:rsidRPr="001F321B">
        <w:rPr>
          <w:rFonts w:asciiTheme="minorHAnsi" w:eastAsiaTheme="minorEastAsia" w:hAnsiTheme="minorHAnsi" w:cstheme="minorHAnsi"/>
          <w:kern w:val="24"/>
        </w:rPr>
        <w:t>(</w:t>
      </w:r>
      <w:r w:rsidR="00AA5036" w:rsidRPr="001F321B">
        <w:rPr>
          <w:rFonts w:asciiTheme="minorHAnsi" w:eastAsiaTheme="minorEastAsia" w:hAnsiTheme="minorHAnsi" w:cstheme="minorHAnsi"/>
          <w:kern w:val="24"/>
        </w:rPr>
        <w:t xml:space="preserve"> np. rozprzestrzenianie się epidemii COVID-19 )</w:t>
      </w:r>
    </w:p>
    <w:p w14:paraId="6C659B87" w14:textId="43414BBB" w:rsidR="00B0072B" w:rsidRPr="001F321B" w:rsidRDefault="00B0072B" w:rsidP="00A044F8">
      <w:pPr>
        <w:rPr>
          <w:rFonts w:asciiTheme="minorHAnsi" w:hAnsiTheme="minorHAnsi" w:cstheme="minorHAnsi"/>
          <w:sz w:val="24"/>
          <w:szCs w:val="24"/>
        </w:rPr>
      </w:pPr>
    </w:p>
    <w:p w14:paraId="3B032A2A" w14:textId="688C2165" w:rsidR="00017464" w:rsidRPr="001F321B" w:rsidRDefault="00017464" w:rsidP="00A044F8">
      <w:pPr>
        <w:rPr>
          <w:rFonts w:asciiTheme="minorHAnsi" w:hAnsiTheme="minorHAnsi" w:cstheme="minorHAnsi"/>
          <w:sz w:val="24"/>
          <w:szCs w:val="24"/>
        </w:rPr>
      </w:pPr>
    </w:p>
    <w:p w14:paraId="671A1F63" w14:textId="77777777" w:rsidR="00AF5B59" w:rsidRPr="001F321B" w:rsidRDefault="00AF5B59" w:rsidP="00A044F8">
      <w:pPr>
        <w:rPr>
          <w:rFonts w:asciiTheme="minorHAnsi" w:hAnsiTheme="minorHAnsi" w:cstheme="minorHAnsi"/>
          <w:sz w:val="24"/>
          <w:szCs w:val="24"/>
        </w:rPr>
      </w:pPr>
    </w:p>
    <w:p w14:paraId="07955C25" w14:textId="77777777" w:rsidR="00017464" w:rsidRPr="00017464" w:rsidRDefault="00017464" w:rsidP="00017464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b/>
          <w:sz w:val="24"/>
          <w:szCs w:val="24"/>
          <w:lang w:eastAsia="ar-SA"/>
        </w:rPr>
        <w:lastRenderedPageBreak/>
        <w:t>Działalność wychowawcza obejmuje w szczególności:</w:t>
      </w:r>
    </w:p>
    <w:p w14:paraId="07FCAA65" w14:textId="77777777" w:rsidR="00017464" w:rsidRPr="00017464" w:rsidRDefault="00017464" w:rsidP="00C0156A">
      <w:pPr>
        <w:numPr>
          <w:ilvl w:val="0"/>
          <w:numId w:val="15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14:paraId="0321ABF4" w14:textId="77777777" w:rsidR="00017464" w:rsidRPr="00017464" w:rsidRDefault="00017464" w:rsidP="00C0156A">
      <w:pPr>
        <w:numPr>
          <w:ilvl w:val="0"/>
          <w:numId w:val="15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14:paraId="3DCE5927" w14:textId="77777777" w:rsidR="00017464" w:rsidRPr="00017464" w:rsidRDefault="00017464" w:rsidP="00C0156A">
      <w:pPr>
        <w:numPr>
          <w:ilvl w:val="0"/>
          <w:numId w:val="15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 xml:space="preserve">współpracę z rodzicami lub opiekunami uczniów w celu budowania spójnego systemu wartości oraz kształtowania postaw prozdrowotnych i promowania zdrowego stylu życia oraz </w:t>
      </w:r>
      <w:proofErr w:type="spellStart"/>
      <w:r w:rsidRPr="00017464">
        <w:rPr>
          <w:rFonts w:asciiTheme="minorHAnsi" w:eastAsiaTheme="minorHAnsi" w:hAnsiTheme="minorHAnsi" w:cstheme="minorHAnsi"/>
          <w:sz w:val="24"/>
          <w:szCs w:val="24"/>
        </w:rPr>
        <w:t>zachowań</w:t>
      </w:r>
      <w:proofErr w:type="spellEnd"/>
      <w:r w:rsidRPr="00017464">
        <w:rPr>
          <w:rFonts w:asciiTheme="minorHAnsi" w:eastAsiaTheme="minorHAnsi" w:hAnsiTheme="minorHAnsi" w:cstheme="minorHAnsi"/>
          <w:sz w:val="24"/>
          <w:szCs w:val="24"/>
        </w:rPr>
        <w:t xml:space="preserve"> proekologicznych,</w:t>
      </w:r>
    </w:p>
    <w:p w14:paraId="303EF8C6" w14:textId="77777777" w:rsidR="00017464" w:rsidRPr="00017464" w:rsidRDefault="00017464" w:rsidP="00C0156A">
      <w:pPr>
        <w:numPr>
          <w:ilvl w:val="0"/>
          <w:numId w:val="15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wzmacnianie wśród uczniów i wychowanków więzi ze szkołą oraz społecznością lokalną,</w:t>
      </w:r>
    </w:p>
    <w:p w14:paraId="7ADA98F8" w14:textId="77777777" w:rsidR="00017464" w:rsidRPr="00017464" w:rsidRDefault="00017464" w:rsidP="00C0156A">
      <w:pPr>
        <w:numPr>
          <w:ilvl w:val="0"/>
          <w:numId w:val="15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14:paraId="2F2B6884" w14:textId="77777777" w:rsidR="00017464" w:rsidRPr="00017464" w:rsidRDefault="00017464" w:rsidP="00C0156A">
      <w:pPr>
        <w:numPr>
          <w:ilvl w:val="0"/>
          <w:numId w:val="15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14:paraId="2F5564B3" w14:textId="77777777" w:rsidR="00017464" w:rsidRPr="00017464" w:rsidRDefault="00017464" w:rsidP="00C0156A">
      <w:pPr>
        <w:numPr>
          <w:ilvl w:val="0"/>
          <w:numId w:val="15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wzmacnianie kompetencji wychowawczych nauczycieli i wychowawców oraz rodziców lub opiekunów,</w:t>
      </w:r>
    </w:p>
    <w:p w14:paraId="7A04EB35" w14:textId="77777777" w:rsidR="00017464" w:rsidRPr="00017464" w:rsidRDefault="00017464" w:rsidP="00C0156A">
      <w:pPr>
        <w:numPr>
          <w:ilvl w:val="0"/>
          <w:numId w:val="15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społecznym,</w:t>
      </w:r>
    </w:p>
    <w:p w14:paraId="29C05BB2" w14:textId="77777777" w:rsidR="00017464" w:rsidRPr="00017464" w:rsidRDefault="00017464" w:rsidP="00C0156A">
      <w:pPr>
        <w:numPr>
          <w:ilvl w:val="0"/>
          <w:numId w:val="15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przygotowanie uczniów do aktywnego uczestnictwa w kulturze i sztuce narodowej i światowej,</w:t>
      </w:r>
    </w:p>
    <w:p w14:paraId="538A96DA" w14:textId="77777777" w:rsidR="00017464" w:rsidRPr="00017464" w:rsidRDefault="00017464" w:rsidP="00C0156A">
      <w:pPr>
        <w:numPr>
          <w:ilvl w:val="0"/>
          <w:numId w:val="15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wspieranie edukacji rówieśniczej i programów rówieśniczych mających na celu modelowanie postaw prozdrowotnych i prospołecznych</w:t>
      </w:r>
    </w:p>
    <w:p w14:paraId="06CA0536" w14:textId="77777777" w:rsidR="00017464" w:rsidRPr="00017464" w:rsidRDefault="00017464" w:rsidP="00C0156A">
      <w:pPr>
        <w:numPr>
          <w:ilvl w:val="0"/>
          <w:numId w:val="15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 xml:space="preserve"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 </w:t>
      </w:r>
      <w:r w:rsidRPr="00017464">
        <w:rPr>
          <w:rFonts w:asciiTheme="minorHAnsi" w:eastAsiaTheme="minorHAnsi" w:hAnsiTheme="minorHAnsi" w:cstheme="minorHAnsi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psychicznego”).</w:t>
      </w:r>
    </w:p>
    <w:p w14:paraId="0F369E32" w14:textId="77777777" w:rsidR="00017464" w:rsidRPr="00017464" w:rsidRDefault="00017464" w:rsidP="00017464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EB5569C" w14:textId="77777777" w:rsidR="00017464" w:rsidRPr="00017464" w:rsidRDefault="00017464" w:rsidP="00017464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14:paraId="2DC8719E" w14:textId="77777777" w:rsidR="00017464" w:rsidRPr="00017464" w:rsidRDefault="00017464" w:rsidP="00017464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b/>
          <w:sz w:val="24"/>
          <w:szCs w:val="24"/>
          <w:lang w:eastAsia="ar-SA"/>
        </w:rPr>
        <w:t>Działalność edukacyjna obejmuje w szczególności:</w:t>
      </w:r>
    </w:p>
    <w:p w14:paraId="7DBB9728" w14:textId="77777777" w:rsidR="00017464" w:rsidRPr="00017464" w:rsidRDefault="00017464" w:rsidP="00C0156A">
      <w:pPr>
        <w:numPr>
          <w:ilvl w:val="0"/>
          <w:numId w:val="16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14:paraId="20A2D4CA" w14:textId="77777777" w:rsidR="00017464" w:rsidRPr="00017464" w:rsidRDefault="00017464" w:rsidP="00C0156A">
      <w:pPr>
        <w:numPr>
          <w:ilvl w:val="0"/>
          <w:numId w:val="16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rozwijanie i wzmacnianie umiejętności psychologicznych i społecznych uczniów,</w:t>
      </w:r>
      <w:r w:rsidRPr="00017464">
        <w:rPr>
          <w:rFonts w:asciiTheme="minorHAnsi" w:eastAsiaTheme="minorHAnsi" w:hAnsiTheme="minorHAnsi" w:cstheme="minorHAnsi"/>
          <w:color w:val="FF0000"/>
          <w:sz w:val="24"/>
          <w:szCs w:val="24"/>
        </w:rPr>
        <w:t xml:space="preserve"> </w:t>
      </w:r>
    </w:p>
    <w:p w14:paraId="21CA1B95" w14:textId="77777777" w:rsidR="00017464" w:rsidRPr="00017464" w:rsidRDefault="00017464" w:rsidP="00C0156A">
      <w:pPr>
        <w:numPr>
          <w:ilvl w:val="0"/>
          <w:numId w:val="16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doskonalenie kompetencji nauczycieli, wychowawców, rodziców w zakresie profilaktyki oraz rozpoznawania wczesnych symptomów depresji u dzieci i starszej młodzieży,</w:t>
      </w:r>
    </w:p>
    <w:p w14:paraId="6190E092" w14:textId="77777777" w:rsidR="00017464" w:rsidRPr="00017464" w:rsidRDefault="00017464" w:rsidP="00C0156A">
      <w:pPr>
        <w:numPr>
          <w:ilvl w:val="0"/>
          <w:numId w:val="16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poszerzanie wiedzy uczniów, nauczycieli, rodziców na temat wpływu sytuacji kryzysowej (np. wywołanej pandemią COVID-19) na funkcjonowanie każdego człowieka oraz możliwości uzyskania pomocy w szkole i poza szkołą,</w:t>
      </w:r>
    </w:p>
    <w:p w14:paraId="0E0418C9" w14:textId="77777777" w:rsidR="00017464" w:rsidRPr="00017464" w:rsidRDefault="00017464" w:rsidP="00C0156A">
      <w:pPr>
        <w:numPr>
          <w:ilvl w:val="0"/>
          <w:numId w:val="16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14:paraId="4E377F08" w14:textId="77777777" w:rsidR="00017464" w:rsidRPr="00017464" w:rsidRDefault="00017464" w:rsidP="00C0156A">
      <w:pPr>
        <w:numPr>
          <w:ilvl w:val="0"/>
          <w:numId w:val="16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 w14:paraId="42112F98" w14:textId="77777777" w:rsidR="00017464" w:rsidRPr="00017464" w:rsidRDefault="00017464" w:rsidP="00C0156A">
      <w:pPr>
        <w:numPr>
          <w:ilvl w:val="0"/>
          <w:numId w:val="16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poszerzanie wiedzy uczniów na temat metod zapobiegania rozprzestrzenianiu się epidemii COVID-19,</w:t>
      </w:r>
    </w:p>
    <w:p w14:paraId="285BC452" w14:textId="77777777" w:rsidR="00017464" w:rsidRPr="00017464" w:rsidRDefault="00017464" w:rsidP="00C0156A">
      <w:pPr>
        <w:numPr>
          <w:ilvl w:val="0"/>
          <w:numId w:val="16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14:paraId="6387390E" w14:textId="77777777" w:rsidR="00017464" w:rsidRPr="00017464" w:rsidRDefault="00017464" w:rsidP="00C0156A">
      <w:pPr>
        <w:numPr>
          <w:ilvl w:val="0"/>
          <w:numId w:val="16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14:paraId="55A4C1ED" w14:textId="77777777" w:rsidR="00017464" w:rsidRPr="00017464" w:rsidRDefault="00017464" w:rsidP="00017464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CB073E5" w14:textId="77777777" w:rsidR="00017464" w:rsidRPr="00017464" w:rsidRDefault="00017464" w:rsidP="00017464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sz w:val="24"/>
          <w:szCs w:val="24"/>
          <w:lang w:eastAsia="ar-SA"/>
        </w:rPr>
        <w:tab/>
        <w:t xml:space="preserve">Działalność informacyjna w szkole polega na dostarczaniu rzetelnych i aktualnych informacji, dostosowanych do wieku oraz możliwości psychofizycznych odbiorców, na temat </w:t>
      </w:r>
      <w:r w:rsidRPr="00017464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zagrożeń 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14:paraId="085AE705" w14:textId="77777777" w:rsidR="00017464" w:rsidRPr="00017464" w:rsidRDefault="00017464" w:rsidP="00017464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b/>
          <w:sz w:val="24"/>
          <w:szCs w:val="24"/>
          <w:lang w:eastAsia="ar-SA"/>
        </w:rPr>
        <w:t>Działalność informacyjna obejmuje w szczególności:</w:t>
      </w:r>
    </w:p>
    <w:p w14:paraId="225D6197" w14:textId="77777777" w:rsidR="00017464" w:rsidRPr="00017464" w:rsidRDefault="00017464" w:rsidP="00C0156A">
      <w:pPr>
        <w:numPr>
          <w:ilvl w:val="0"/>
          <w:numId w:val="17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 xml:space="preserve"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 </w:t>
      </w:r>
    </w:p>
    <w:p w14:paraId="7375AF3A" w14:textId="77777777" w:rsidR="00017464" w:rsidRPr="00017464" w:rsidRDefault="00017464" w:rsidP="00C0156A">
      <w:pPr>
        <w:numPr>
          <w:ilvl w:val="0"/>
          <w:numId w:val="17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14:paraId="04D027F4" w14:textId="77777777" w:rsidR="00017464" w:rsidRPr="00017464" w:rsidRDefault="00017464" w:rsidP="00C0156A">
      <w:pPr>
        <w:numPr>
          <w:ilvl w:val="0"/>
          <w:numId w:val="17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udostępnienie informacji o ofercie pomocy specjalistycznej dla uczniów i wychowanków, ich rodziców lub opiekunów w przypadku obniżonej kondycji psychicznej, depresji, innych problemów psychologicznych i psychiatrycznych,</w:t>
      </w:r>
    </w:p>
    <w:p w14:paraId="40997410" w14:textId="77777777" w:rsidR="00017464" w:rsidRPr="00017464" w:rsidRDefault="00017464" w:rsidP="00C0156A">
      <w:pPr>
        <w:numPr>
          <w:ilvl w:val="0"/>
          <w:numId w:val="17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przekazanie informacji uczniom i wychowankom, ich rodzicom lub opiekunom oraz nauczycielom i wychowawcom na temat konsekwencji prawnych związanych z naruszeniem przepisów ustawy z 29 lipca 2005 r. o przeciwdziałaniu narkomanii,</w:t>
      </w:r>
    </w:p>
    <w:p w14:paraId="5A065B09" w14:textId="77777777" w:rsidR="00017464" w:rsidRPr="00017464" w:rsidRDefault="00017464" w:rsidP="00C0156A">
      <w:pPr>
        <w:numPr>
          <w:ilvl w:val="0"/>
          <w:numId w:val="17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narkomanią.</w:t>
      </w:r>
    </w:p>
    <w:p w14:paraId="40DF3E36" w14:textId="77777777" w:rsidR="00017464" w:rsidRPr="00017464" w:rsidRDefault="00017464" w:rsidP="00017464">
      <w:pPr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4F628491" w14:textId="77777777" w:rsidR="00017464" w:rsidRPr="00017464" w:rsidRDefault="00017464" w:rsidP="00017464">
      <w:pPr>
        <w:suppressAutoHyphens/>
        <w:spacing w:line="100" w:lineRule="atLeast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sz w:val="24"/>
          <w:szCs w:val="24"/>
          <w:lang w:eastAsia="ar-SA"/>
        </w:rPr>
        <w:t>Działalność profilaktyczna w szkole polega na realizowaniu działań z zakresu profilaktyki uniwersalnej, selektywnej i wskazującej.</w:t>
      </w:r>
    </w:p>
    <w:p w14:paraId="11849E8C" w14:textId="77777777" w:rsidR="00017464" w:rsidRPr="00017464" w:rsidRDefault="00017464" w:rsidP="00017464">
      <w:pPr>
        <w:suppressAutoHyphens/>
        <w:spacing w:line="100" w:lineRule="atLeast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7C31B9B" w14:textId="77777777" w:rsidR="00017464" w:rsidRPr="00017464" w:rsidRDefault="00017464" w:rsidP="00017464">
      <w:pPr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b/>
          <w:sz w:val="24"/>
          <w:szCs w:val="24"/>
          <w:lang w:eastAsia="ar-SA"/>
        </w:rPr>
        <w:t>Działalność profilaktyczna obejmuje:</w:t>
      </w:r>
    </w:p>
    <w:p w14:paraId="0306CC60" w14:textId="77777777" w:rsidR="00017464" w:rsidRPr="00017464" w:rsidRDefault="00017464" w:rsidP="00C0156A">
      <w:pPr>
        <w:numPr>
          <w:ilvl w:val="0"/>
          <w:numId w:val="18"/>
        </w:numPr>
        <w:suppressAutoHyphens/>
        <w:spacing w:after="160" w:line="10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 xml:space="preserve">wspieranie wszystkich uczniów i wychowanków w prawidłowym rozwoju i zdrowym stylu życia oraz podejmowanie działań, których celem jest ograniczanie </w:t>
      </w:r>
      <w:proofErr w:type="spellStart"/>
      <w:r w:rsidRPr="00017464">
        <w:rPr>
          <w:rFonts w:asciiTheme="minorHAnsi" w:eastAsiaTheme="minorHAnsi" w:hAnsiTheme="minorHAnsi" w:cstheme="minorHAnsi"/>
          <w:sz w:val="24"/>
          <w:szCs w:val="24"/>
        </w:rPr>
        <w:t>zachowań</w:t>
      </w:r>
      <w:proofErr w:type="spellEnd"/>
      <w:r w:rsidRPr="00017464">
        <w:rPr>
          <w:rFonts w:asciiTheme="minorHAnsi" w:eastAsiaTheme="minorHAnsi" w:hAnsiTheme="minorHAnsi" w:cstheme="minorHAnsi"/>
          <w:sz w:val="24"/>
          <w:szCs w:val="24"/>
        </w:rPr>
        <w:t xml:space="preserve"> ryzykownych niezależnie od poziomu ryzyka używania przez nich środków odurzających, substancji psychotropowych, środków zastępczych, nowych substancji psychoaktywnych,</w:t>
      </w:r>
    </w:p>
    <w:p w14:paraId="36DB21CB" w14:textId="77777777" w:rsidR="00017464" w:rsidRPr="00017464" w:rsidRDefault="00017464" w:rsidP="00C0156A">
      <w:pPr>
        <w:numPr>
          <w:ilvl w:val="0"/>
          <w:numId w:val="18"/>
        </w:numPr>
        <w:suppressAutoHyphens/>
        <w:spacing w:after="160" w:line="10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wspieranie uczniów i wychowanków, którzy ze względu na swoją sytuację rodzinną, środowiskową lub uwarunkowania biologiczne są w wyższym stopniu narażeni na ryzyko </w:t>
      </w:r>
      <w:proofErr w:type="spellStart"/>
      <w:r w:rsidRPr="00017464">
        <w:rPr>
          <w:rFonts w:asciiTheme="minorHAnsi" w:eastAsiaTheme="minorHAnsi" w:hAnsiTheme="minorHAnsi" w:cstheme="minorHAnsi"/>
          <w:sz w:val="24"/>
          <w:szCs w:val="24"/>
        </w:rPr>
        <w:t>zachowań</w:t>
      </w:r>
      <w:proofErr w:type="spellEnd"/>
      <w:r w:rsidRPr="00017464">
        <w:rPr>
          <w:rFonts w:asciiTheme="minorHAnsi" w:eastAsiaTheme="minorHAnsi" w:hAnsiTheme="minorHAnsi" w:cstheme="minorHAnsi"/>
          <w:sz w:val="24"/>
          <w:szCs w:val="24"/>
        </w:rPr>
        <w:t xml:space="preserve"> ryzykownych,</w:t>
      </w:r>
    </w:p>
    <w:p w14:paraId="0FAC34F4" w14:textId="77777777" w:rsidR="00017464" w:rsidRPr="00017464" w:rsidRDefault="00017464" w:rsidP="00C0156A">
      <w:pPr>
        <w:numPr>
          <w:ilvl w:val="0"/>
          <w:numId w:val="18"/>
        </w:numPr>
        <w:suppressAutoHyphens/>
        <w:spacing w:after="160" w:line="10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 xml:space="preserve">wspieranie uczniów i wychowanków, u których rozpoznano wczesne objawy używania środków odurzających, substancji psychotropowych, środków zastępczych, nowych substancji psychoaktywnych lub występowania innych </w:t>
      </w:r>
      <w:proofErr w:type="spellStart"/>
      <w:r w:rsidRPr="00017464">
        <w:rPr>
          <w:rFonts w:asciiTheme="minorHAnsi" w:eastAsiaTheme="minorHAnsi" w:hAnsiTheme="minorHAnsi" w:cstheme="minorHAnsi"/>
          <w:sz w:val="24"/>
          <w:szCs w:val="24"/>
        </w:rPr>
        <w:t>zachowań</w:t>
      </w:r>
      <w:proofErr w:type="spellEnd"/>
      <w:r w:rsidRPr="00017464">
        <w:rPr>
          <w:rFonts w:asciiTheme="minorHAnsi" w:eastAsiaTheme="minorHAnsi" w:hAnsiTheme="minorHAnsi" w:cstheme="minorHAnsi"/>
          <w:sz w:val="24"/>
          <w:szCs w:val="24"/>
        </w:rPr>
        <w:t xml:space="preserve"> ryzykownych, które nie zostały zdiagnozowane jako zaburzenia lub choroby wymagające leczenia,</w:t>
      </w:r>
    </w:p>
    <w:p w14:paraId="5C7834B4" w14:textId="77777777" w:rsidR="00017464" w:rsidRPr="00017464" w:rsidRDefault="00017464" w:rsidP="00C0156A">
      <w:pPr>
        <w:numPr>
          <w:ilvl w:val="0"/>
          <w:numId w:val="18"/>
        </w:numPr>
        <w:suppressAutoHyphens/>
        <w:spacing w:after="160" w:line="10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wspieranie uczniów i wychowanków, u których rozpoznano objawy depresji lub obniżenia kondycji psychicznej, a także prowadzenie działań profilaktycznych wobec wszystkich uczniów szkoły.</w:t>
      </w:r>
    </w:p>
    <w:p w14:paraId="0A8AC2D9" w14:textId="77777777" w:rsidR="00017464" w:rsidRPr="00017464" w:rsidRDefault="00017464" w:rsidP="00017464">
      <w:pPr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861B010" w14:textId="77777777" w:rsidR="00017464" w:rsidRPr="00017464" w:rsidRDefault="00017464" w:rsidP="00017464">
      <w:pPr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sz w:val="24"/>
          <w:szCs w:val="24"/>
          <w:lang w:eastAsia="ar-SA"/>
        </w:rPr>
        <w:t>Działania te obejmują w szczególności:</w:t>
      </w:r>
    </w:p>
    <w:p w14:paraId="26AC1641" w14:textId="77777777" w:rsidR="00017464" w:rsidRPr="00017464" w:rsidRDefault="00017464" w:rsidP="00C0156A">
      <w:pPr>
        <w:numPr>
          <w:ilvl w:val="0"/>
          <w:numId w:val="19"/>
        </w:numPr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sz w:val="24"/>
          <w:szCs w:val="24"/>
          <w:lang w:eastAsia="ar-SA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14:paraId="32DE772F" w14:textId="77777777" w:rsidR="00017464" w:rsidRPr="00017464" w:rsidRDefault="00017464" w:rsidP="00C0156A">
      <w:pPr>
        <w:numPr>
          <w:ilvl w:val="0"/>
          <w:numId w:val="19"/>
        </w:numPr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sz w:val="24"/>
          <w:szCs w:val="24"/>
          <w:lang w:eastAsia="ar-SA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14:paraId="1B8F0910" w14:textId="77777777" w:rsidR="00017464" w:rsidRPr="00017464" w:rsidRDefault="00017464" w:rsidP="00C0156A">
      <w:pPr>
        <w:numPr>
          <w:ilvl w:val="0"/>
          <w:numId w:val="19"/>
        </w:numPr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sz w:val="24"/>
          <w:szCs w:val="24"/>
          <w:lang w:eastAsia="ar-SA"/>
        </w:rPr>
        <w:t xml:space="preserve">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 w:rsidRPr="00017464">
        <w:rPr>
          <w:rFonts w:asciiTheme="minorHAnsi" w:hAnsiTheme="minorHAnsi" w:cstheme="minorHAnsi"/>
          <w:sz w:val="24"/>
          <w:szCs w:val="24"/>
          <w:lang w:eastAsia="ar-SA"/>
        </w:rPr>
        <w:t>zachowań</w:t>
      </w:r>
      <w:proofErr w:type="spellEnd"/>
      <w:r w:rsidRPr="00017464">
        <w:rPr>
          <w:rFonts w:asciiTheme="minorHAnsi" w:hAnsiTheme="minorHAnsi" w:cstheme="minorHAnsi"/>
          <w:sz w:val="24"/>
          <w:szCs w:val="24"/>
          <w:lang w:eastAsia="ar-SA"/>
        </w:rPr>
        <w:t xml:space="preserve"> ryzykownych,</w:t>
      </w:r>
    </w:p>
    <w:p w14:paraId="595B6D1F" w14:textId="77777777" w:rsidR="00017464" w:rsidRPr="00017464" w:rsidRDefault="00017464" w:rsidP="00C0156A">
      <w:pPr>
        <w:numPr>
          <w:ilvl w:val="0"/>
          <w:numId w:val="19"/>
        </w:numPr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sz w:val="24"/>
          <w:szCs w:val="24"/>
          <w:lang w:eastAsia="ar-SA"/>
        </w:rPr>
        <w:t xml:space="preserve">poszerzenie kompetencji osób oddziałujących na uczniów (nauczycieli, rodziców, wychowawców, specjalistów) w zakresie wczesnego rozpoznawania objawów depresji,  </w:t>
      </w:r>
    </w:p>
    <w:p w14:paraId="237634F3" w14:textId="77777777" w:rsidR="00017464" w:rsidRPr="00017464" w:rsidRDefault="00017464" w:rsidP="00C0156A">
      <w:pPr>
        <w:numPr>
          <w:ilvl w:val="0"/>
          <w:numId w:val="19"/>
        </w:numPr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sz w:val="24"/>
          <w:szCs w:val="24"/>
          <w:lang w:eastAsia="ar-SA"/>
        </w:rPr>
        <w:t xml:space="preserve">doskonalenie zawodowe nauczycieli i wychowawców w zakresie realizacji szkolnej interwencji profilaktycznej w przypadku podejmowania przez uczniów i wychowanków </w:t>
      </w:r>
      <w:proofErr w:type="spellStart"/>
      <w:r w:rsidRPr="00017464">
        <w:rPr>
          <w:rFonts w:asciiTheme="minorHAnsi" w:hAnsiTheme="minorHAnsi" w:cstheme="minorHAnsi"/>
          <w:sz w:val="24"/>
          <w:szCs w:val="24"/>
          <w:lang w:eastAsia="ar-SA"/>
        </w:rPr>
        <w:t>zachowań</w:t>
      </w:r>
      <w:proofErr w:type="spellEnd"/>
      <w:r w:rsidRPr="00017464">
        <w:rPr>
          <w:rFonts w:asciiTheme="minorHAnsi" w:hAnsiTheme="minorHAnsi" w:cstheme="minorHAnsi"/>
          <w:sz w:val="24"/>
          <w:szCs w:val="24"/>
          <w:lang w:eastAsia="ar-SA"/>
        </w:rPr>
        <w:t xml:space="preserve"> ryzykownych,</w:t>
      </w:r>
    </w:p>
    <w:p w14:paraId="08DA1D55" w14:textId="22212A57" w:rsidR="00017464" w:rsidRPr="00017464" w:rsidRDefault="00017464" w:rsidP="00C0156A">
      <w:pPr>
        <w:numPr>
          <w:ilvl w:val="0"/>
          <w:numId w:val="19"/>
        </w:numPr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sz w:val="24"/>
          <w:szCs w:val="24"/>
          <w:lang w:eastAsia="ar-SA"/>
        </w:rPr>
        <w:t>włączanie, w razie potrzeby, w indywidualny program edukacyjno-terapeutyczny, o przeciwdziałania używaniu środków odurzających, substancji psychotropowych, środków zastępczych, nowych substancji psychoaktywnych.</w:t>
      </w:r>
    </w:p>
    <w:p w14:paraId="32A3EB32" w14:textId="77777777" w:rsidR="00017464" w:rsidRPr="00017464" w:rsidRDefault="00017464" w:rsidP="00017464">
      <w:pPr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582A22C" w14:textId="77777777" w:rsidR="00017464" w:rsidRPr="00017464" w:rsidRDefault="00017464" w:rsidP="00017464">
      <w:pPr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W bieżącym roku szkolnym najważniejsze działania w pracy wychowawczej są ukierunkowane na:</w:t>
      </w:r>
    </w:p>
    <w:p w14:paraId="7A7A06D6" w14:textId="77777777" w:rsidR="00AF5B59" w:rsidRPr="00587EC1" w:rsidRDefault="00017464" w:rsidP="00C0156A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87EC1">
        <w:rPr>
          <w:rFonts w:asciiTheme="minorHAnsi" w:eastAsiaTheme="minorHAnsi" w:hAnsiTheme="minorHAnsi" w:cstheme="minorHAnsi"/>
          <w:sz w:val="24"/>
          <w:szCs w:val="24"/>
        </w:rPr>
        <w:t>wspomaganie rozwoju ucznia w sferze emocjonalnej, społecznej i twórczej,</w:t>
      </w:r>
    </w:p>
    <w:p w14:paraId="2BE9B7F2" w14:textId="77777777" w:rsidR="00AF5B59" w:rsidRPr="00587EC1" w:rsidRDefault="00017464" w:rsidP="00C0156A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87EC1">
        <w:rPr>
          <w:rFonts w:asciiTheme="minorHAnsi" w:eastAsiaTheme="minorHAnsi" w:hAnsiTheme="minorHAnsi" w:cstheme="minorHAnsi"/>
          <w:sz w:val="24"/>
          <w:szCs w:val="24"/>
        </w:rPr>
        <w:t>wzbudzanie poczucia przynależności do grupy,</w:t>
      </w:r>
    </w:p>
    <w:p w14:paraId="6F8617BD" w14:textId="77777777" w:rsidR="00AF5B59" w:rsidRPr="00587EC1" w:rsidRDefault="00017464" w:rsidP="00C0156A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87EC1">
        <w:rPr>
          <w:rFonts w:asciiTheme="minorHAnsi" w:eastAsiaTheme="minorHAnsi" w:hAnsiTheme="minorHAnsi" w:cstheme="minorHAnsi"/>
          <w:sz w:val="24"/>
          <w:szCs w:val="24"/>
        </w:rPr>
        <w:lastRenderedPageBreak/>
        <w:t>odbudowanie i umacnianie u uczniów prawidłowego funkcjonowania w grupie</w:t>
      </w:r>
    </w:p>
    <w:p w14:paraId="748EFB82" w14:textId="77777777" w:rsidR="00AF5B59" w:rsidRPr="00587EC1" w:rsidRDefault="00017464" w:rsidP="00AF5B59">
      <w:pPr>
        <w:pStyle w:val="Akapitzlist"/>
        <w:tabs>
          <w:tab w:val="left" w:pos="993"/>
        </w:tabs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87EC1">
        <w:rPr>
          <w:rFonts w:asciiTheme="minorHAnsi" w:eastAsiaTheme="minorHAnsi" w:hAnsiTheme="minorHAnsi" w:cstheme="minorHAnsi"/>
          <w:sz w:val="24"/>
          <w:szCs w:val="24"/>
        </w:rPr>
        <w:t>społecznej w szkole, klasie (reintegracja),</w:t>
      </w:r>
    </w:p>
    <w:p w14:paraId="794D98BD" w14:textId="777FF02C" w:rsidR="00AF5B59" w:rsidRPr="00587EC1" w:rsidRDefault="00017464" w:rsidP="00C0156A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87EC1">
        <w:rPr>
          <w:rFonts w:asciiTheme="minorHAnsi" w:eastAsiaTheme="minorHAnsi" w:hAnsiTheme="minorHAnsi" w:cstheme="minorHAnsi"/>
          <w:sz w:val="24"/>
          <w:szCs w:val="24"/>
        </w:rPr>
        <w:t>utrwalanie u uczniów świadomego respektowania reguł sanitarnych przyjętych na czas epidemii COVID-19,</w:t>
      </w:r>
    </w:p>
    <w:p w14:paraId="7FBD523B" w14:textId="77777777" w:rsidR="00AF5B59" w:rsidRPr="00587EC1" w:rsidRDefault="00017464" w:rsidP="00C0156A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87EC1">
        <w:rPr>
          <w:rFonts w:asciiTheme="minorHAnsi" w:eastAsiaTheme="minorHAnsi" w:hAnsiTheme="minorHAnsi" w:cstheme="minorHAnsi"/>
          <w:sz w:val="24"/>
          <w:szCs w:val="24"/>
        </w:rPr>
        <w:t>rozbudzanie poczucia własnej wartości, wiary we własne siły i możliwości,</w:t>
      </w:r>
    </w:p>
    <w:p w14:paraId="68917CE6" w14:textId="77777777" w:rsidR="00AF5B59" w:rsidRPr="00587EC1" w:rsidRDefault="00017464" w:rsidP="00C0156A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87EC1">
        <w:rPr>
          <w:rFonts w:asciiTheme="minorHAnsi" w:eastAsiaTheme="minorHAnsi" w:hAnsiTheme="minorHAnsi" w:cstheme="minorHAnsi"/>
          <w:sz w:val="24"/>
          <w:szCs w:val="24"/>
        </w:rPr>
        <w:t>budowanie poczucia tożsamości regionalnej i narodowej,</w:t>
      </w:r>
    </w:p>
    <w:p w14:paraId="6A7BA787" w14:textId="77777777" w:rsidR="00AF5B59" w:rsidRPr="00587EC1" w:rsidRDefault="00017464" w:rsidP="00C0156A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87EC1">
        <w:rPr>
          <w:rFonts w:asciiTheme="minorHAnsi" w:eastAsiaTheme="minorHAnsi" w:hAnsiTheme="minorHAnsi" w:cstheme="minorHAnsi"/>
          <w:sz w:val="24"/>
          <w:szCs w:val="24"/>
        </w:rPr>
        <w:t>przeciwdziałanie przemocy, agresji i uzależnieniom,</w:t>
      </w:r>
    </w:p>
    <w:p w14:paraId="07913ACE" w14:textId="77777777" w:rsidR="00AF5B59" w:rsidRPr="00587EC1" w:rsidRDefault="00017464" w:rsidP="00C0156A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87EC1">
        <w:rPr>
          <w:rFonts w:asciiTheme="minorHAnsi" w:eastAsiaTheme="minorHAnsi" w:hAnsiTheme="minorHAnsi" w:cstheme="minorHAnsi"/>
          <w:sz w:val="24"/>
          <w:szCs w:val="24"/>
        </w:rPr>
        <w:t xml:space="preserve">przeciwdziałanie pojawianiu się </w:t>
      </w:r>
      <w:proofErr w:type="spellStart"/>
      <w:r w:rsidRPr="00587EC1">
        <w:rPr>
          <w:rFonts w:asciiTheme="minorHAnsi" w:eastAsiaTheme="minorHAnsi" w:hAnsiTheme="minorHAnsi" w:cstheme="minorHAnsi"/>
          <w:sz w:val="24"/>
          <w:szCs w:val="24"/>
        </w:rPr>
        <w:t>zachowań</w:t>
      </w:r>
      <w:proofErr w:type="spellEnd"/>
      <w:r w:rsidRPr="00587EC1">
        <w:rPr>
          <w:rFonts w:asciiTheme="minorHAnsi" w:eastAsiaTheme="minorHAnsi" w:hAnsiTheme="minorHAnsi" w:cstheme="minorHAnsi"/>
          <w:sz w:val="24"/>
          <w:szCs w:val="24"/>
        </w:rPr>
        <w:t xml:space="preserve"> ryzykownych,</w:t>
      </w:r>
    </w:p>
    <w:p w14:paraId="7858F33D" w14:textId="40F163DF" w:rsidR="00017464" w:rsidRPr="00587EC1" w:rsidRDefault="00AF5B59" w:rsidP="00C0156A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87EC1">
        <w:rPr>
          <w:rFonts w:asciiTheme="minorHAnsi" w:eastAsiaTheme="minorHAnsi" w:hAnsiTheme="minorHAnsi" w:cstheme="minorHAnsi"/>
          <w:sz w:val="24"/>
          <w:szCs w:val="24"/>
        </w:rPr>
        <w:t>t</w:t>
      </w:r>
      <w:r w:rsidR="00017464" w:rsidRPr="00587EC1">
        <w:rPr>
          <w:rFonts w:asciiTheme="minorHAnsi" w:eastAsiaTheme="minorHAnsi" w:hAnsiTheme="minorHAnsi" w:cstheme="minorHAnsi"/>
          <w:sz w:val="24"/>
          <w:szCs w:val="24"/>
        </w:rPr>
        <w:t>roska o szeroko pojęte bezpieczeństwo podopiecznych, nauczycieli i rodziców.</w:t>
      </w:r>
    </w:p>
    <w:p w14:paraId="07785257" w14:textId="77777777" w:rsidR="00017464" w:rsidRPr="00017464" w:rsidRDefault="00017464" w:rsidP="00017464">
      <w:pPr>
        <w:tabs>
          <w:tab w:val="left" w:pos="993"/>
        </w:tabs>
        <w:ind w:left="993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2DFB8BBA" w14:textId="77777777" w:rsidR="00017464" w:rsidRPr="00017464" w:rsidRDefault="00017464" w:rsidP="00017464">
      <w:p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sz w:val="24"/>
          <w:szCs w:val="24"/>
          <w:lang w:eastAsia="ar-SA"/>
        </w:rPr>
        <w:t>Zadania profilaktyczne programu to:</w:t>
      </w:r>
    </w:p>
    <w:p w14:paraId="262C3A49" w14:textId="48443F1A" w:rsidR="00017464" w:rsidRPr="00587EC1" w:rsidRDefault="00017464" w:rsidP="00C0156A">
      <w:pPr>
        <w:pStyle w:val="Akapitzlist"/>
        <w:numPr>
          <w:ilvl w:val="0"/>
          <w:numId w:val="20"/>
        </w:numPr>
        <w:tabs>
          <w:tab w:val="left" w:pos="993"/>
          <w:tab w:val="left" w:pos="1440"/>
        </w:tabs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7EC1">
        <w:rPr>
          <w:rFonts w:asciiTheme="minorHAnsi" w:hAnsiTheme="minorHAnsi" w:cstheme="minorHAnsi"/>
          <w:sz w:val="24"/>
          <w:szCs w:val="24"/>
          <w:lang w:eastAsia="ar-SA"/>
        </w:rPr>
        <w:t>zapoznanie z normami zachowania obowiązującymi w szkole,</w:t>
      </w:r>
    </w:p>
    <w:p w14:paraId="110403E8" w14:textId="77777777" w:rsidR="00AF5B59" w:rsidRPr="00587EC1" w:rsidRDefault="00017464" w:rsidP="00C0156A">
      <w:pPr>
        <w:pStyle w:val="Akapitzlist"/>
        <w:numPr>
          <w:ilvl w:val="0"/>
          <w:numId w:val="20"/>
        </w:numPr>
        <w:tabs>
          <w:tab w:val="left" w:pos="993"/>
          <w:tab w:val="left" w:pos="1440"/>
        </w:tabs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7EC1">
        <w:rPr>
          <w:rFonts w:asciiTheme="minorHAnsi" w:hAnsiTheme="minorHAnsi" w:cstheme="minorHAnsi"/>
          <w:sz w:val="24"/>
          <w:szCs w:val="24"/>
          <w:lang w:eastAsia="ar-SA"/>
        </w:rPr>
        <w:t>znajomość zasad ruchu drogowego – bezpieczeństwo w drodze do szkoły,</w:t>
      </w:r>
      <w:r w:rsidR="00AF5B59" w:rsidRPr="00587EC1">
        <w:rPr>
          <w:rFonts w:asciiTheme="minorHAnsi" w:hAnsiTheme="minorHAnsi" w:cstheme="minorHAnsi"/>
          <w:sz w:val="24"/>
          <w:szCs w:val="24"/>
          <w:lang w:eastAsia="ar-SA"/>
        </w:rPr>
        <w:t xml:space="preserve"> karta rowerowa</w:t>
      </w:r>
    </w:p>
    <w:p w14:paraId="0C98F4F3" w14:textId="77777777" w:rsidR="00AF5B59" w:rsidRPr="00587EC1" w:rsidRDefault="00017464" w:rsidP="00C0156A">
      <w:pPr>
        <w:pStyle w:val="Akapitzlist"/>
        <w:numPr>
          <w:ilvl w:val="0"/>
          <w:numId w:val="20"/>
        </w:numPr>
        <w:tabs>
          <w:tab w:val="left" w:pos="993"/>
          <w:tab w:val="left" w:pos="1440"/>
        </w:tabs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7EC1">
        <w:rPr>
          <w:rFonts w:asciiTheme="minorHAnsi" w:hAnsiTheme="minorHAnsi" w:cstheme="minorHAnsi"/>
          <w:sz w:val="24"/>
          <w:szCs w:val="24"/>
          <w:lang w:eastAsia="ar-SA"/>
        </w:rPr>
        <w:t>promowanie zdrowego stylu życia,</w:t>
      </w:r>
    </w:p>
    <w:p w14:paraId="62255BB3" w14:textId="77777777" w:rsidR="00AF5B59" w:rsidRPr="00587EC1" w:rsidRDefault="00017464" w:rsidP="00C0156A">
      <w:pPr>
        <w:pStyle w:val="Akapitzlist"/>
        <w:numPr>
          <w:ilvl w:val="0"/>
          <w:numId w:val="20"/>
        </w:numPr>
        <w:tabs>
          <w:tab w:val="left" w:pos="993"/>
          <w:tab w:val="left" w:pos="1440"/>
        </w:tabs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7EC1">
        <w:rPr>
          <w:rFonts w:asciiTheme="minorHAnsi" w:hAnsiTheme="minorHAnsi" w:cstheme="minorHAnsi"/>
          <w:sz w:val="24"/>
          <w:szCs w:val="24"/>
          <w:lang w:eastAsia="ar-SA"/>
        </w:rPr>
        <w:t>kształtowanie nawyków prozdrowotnych,</w:t>
      </w:r>
    </w:p>
    <w:p w14:paraId="78B3B7DF" w14:textId="77777777" w:rsidR="00AF5B59" w:rsidRPr="00587EC1" w:rsidRDefault="00017464" w:rsidP="00C0156A">
      <w:pPr>
        <w:pStyle w:val="Akapitzlist"/>
        <w:numPr>
          <w:ilvl w:val="0"/>
          <w:numId w:val="20"/>
        </w:numPr>
        <w:tabs>
          <w:tab w:val="left" w:pos="993"/>
          <w:tab w:val="left" w:pos="1440"/>
        </w:tabs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7EC1">
        <w:rPr>
          <w:rFonts w:asciiTheme="minorHAnsi" w:hAnsiTheme="minorHAnsi" w:cstheme="minorHAnsi"/>
          <w:sz w:val="24"/>
          <w:szCs w:val="24"/>
          <w:lang w:eastAsia="ar-SA"/>
        </w:rPr>
        <w:t xml:space="preserve">rozpoznawanie sytuacji i </w:t>
      </w:r>
      <w:proofErr w:type="spellStart"/>
      <w:r w:rsidRPr="00587EC1">
        <w:rPr>
          <w:rFonts w:asciiTheme="minorHAnsi" w:hAnsiTheme="minorHAnsi" w:cstheme="minorHAnsi"/>
          <w:sz w:val="24"/>
          <w:szCs w:val="24"/>
          <w:lang w:eastAsia="ar-SA"/>
        </w:rPr>
        <w:t>zachowań</w:t>
      </w:r>
      <w:proofErr w:type="spellEnd"/>
      <w:r w:rsidRPr="00587EC1">
        <w:rPr>
          <w:rFonts w:asciiTheme="minorHAnsi" w:hAnsiTheme="minorHAnsi" w:cstheme="minorHAnsi"/>
          <w:sz w:val="24"/>
          <w:szCs w:val="24"/>
          <w:lang w:eastAsia="ar-SA"/>
        </w:rPr>
        <w:t xml:space="preserve"> ryzykownych, w tym korzystanie ze środków psychoaktywnych </w:t>
      </w:r>
    </w:p>
    <w:p w14:paraId="18FF667C" w14:textId="77777777" w:rsidR="00AF5B59" w:rsidRPr="00587EC1" w:rsidRDefault="00017464" w:rsidP="00C0156A">
      <w:pPr>
        <w:pStyle w:val="Akapitzlist"/>
        <w:numPr>
          <w:ilvl w:val="0"/>
          <w:numId w:val="20"/>
        </w:numPr>
        <w:tabs>
          <w:tab w:val="left" w:pos="993"/>
          <w:tab w:val="left" w:pos="1440"/>
        </w:tabs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7EC1">
        <w:rPr>
          <w:rFonts w:asciiTheme="minorHAnsi" w:hAnsiTheme="minorHAnsi" w:cstheme="minorHAnsi"/>
          <w:sz w:val="24"/>
          <w:szCs w:val="24"/>
          <w:lang w:eastAsia="ar-SA"/>
        </w:rPr>
        <w:t>eliminowanie z życia szkolnego agresji i przemocy rówieśniczej,</w:t>
      </w:r>
    </w:p>
    <w:p w14:paraId="75B6F554" w14:textId="77777777" w:rsidR="00AF5B59" w:rsidRPr="00587EC1" w:rsidRDefault="00017464" w:rsidP="00C0156A">
      <w:pPr>
        <w:pStyle w:val="Akapitzlist"/>
        <w:numPr>
          <w:ilvl w:val="0"/>
          <w:numId w:val="20"/>
        </w:numPr>
        <w:tabs>
          <w:tab w:val="left" w:pos="993"/>
          <w:tab w:val="left" w:pos="1440"/>
        </w:tabs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7EC1">
        <w:rPr>
          <w:rFonts w:asciiTheme="minorHAnsi" w:hAnsiTheme="minorHAnsi" w:cstheme="minorHAnsi"/>
          <w:sz w:val="24"/>
          <w:szCs w:val="24"/>
          <w:lang w:eastAsia="ar-SA"/>
        </w:rPr>
        <w:t>niebezpieczeństwa związane z nadużywaniem komputera, Internetu, telefonów komórkowych i telewizji,</w:t>
      </w:r>
    </w:p>
    <w:p w14:paraId="6CFE5B8B" w14:textId="77777777" w:rsidR="00AF5B59" w:rsidRPr="00587EC1" w:rsidRDefault="00017464" w:rsidP="00C0156A">
      <w:pPr>
        <w:pStyle w:val="Akapitzlist"/>
        <w:numPr>
          <w:ilvl w:val="0"/>
          <w:numId w:val="20"/>
        </w:numPr>
        <w:tabs>
          <w:tab w:val="left" w:pos="993"/>
          <w:tab w:val="left" w:pos="1440"/>
        </w:tabs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7EC1">
        <w:rPr>
          <w:rFonts w:asciiTheme="minorHAnsi" w:hAnsiTheme="minorHAnsi" w:cstheme="minorHAnsi"/>
          <w:sz w:val="24"/>
          <w:szCs w:val="24"/>
          <w:lang w:eastAsia="ar-SA"/>
        </w:rPr>
        <w:t>wzmacnianie poczucia własnej wartości uczniów, podkreślanie pozytywnych doświadczeń życiowych, pomagających młodym ludziom ukształtować pozytywną tożsamość,</w:t>
      </w:r>
    </w:p>
    <w:p w14:paraId="5F42D639" w14:textId="77777777" w:rsidR="00AF5B59" w:rsidRPr="00587EC1" w:rsidRDefault="00017464" w:rsidP="00C0156A">
      <w:pPr>
        <w:pStyle w:val="Akapitzlist"/>
        <w:numPr>
          <w:ilvl w:val="0"/>
          <w:numId w:val="20"/>
        </w:numPr>
        <w:tabs>
          <w:tab w:val="left" w:pos="993"/>
          <w:tab w:val="left" w:pos="1440"/>
        </w:tabs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7EC1">
        <w:rPr>
          <w:rFonts w:asciiTheme="minorHAnsi" w:hAnsiTheme="minorHAnsi" w:cstheme="minorHAnsi"/>
          <w:sz w:val="24"/>
          <w:szCs w:val="24"/>
          <w:lang w:eastAsia="ar-SA"/>
        </w:rPr>
        <w:t>uczenie sposobów wyrażania własnych emocji i radzenia sobie ze stresem</w:t>
      </w:r>
    </w:p>
    <w:p w14:paraId="2FEE2FD5" w14:textId="763EB8C2" w:rsidR="00017464" w:rsidRPr="00587EC1" w:rsidRDefault="00017464" w:rsidP="00C0156A">
      <w:pPr>
        <w:pStyle w:val="Akapitzlist"/>
        <w:numPr>
          <w:ilvl w:val="0"/>
          <w:numId w:val="20"/>
        </w:numPr>
        <w:tabs>
          <w:tab w:val="left" w:pos="993"/>
          <w:tab w:val="left" w:pos="1440"/>
        </w:tabs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7EC1">
        <w:rPr>
          <w:rFonts w:asciiTheme="minorHAnsi" w:hAnsiTheme="minorHAnsi" w:cstheme="minorHAnsi"/>
          <w:sz w:val="24"/>
          <w:szCs w:val="24"/>
          <w:lang w:eastAsia="ar-SA"/>
        </w:rPr>
        <w:t>uczenie dbałości o zdrowie psychiczne oraz wzmacnianie poczucia oparcia w najbliższym środowisku (rodzina, nauczyciele, specjaliści) w sytuacjach trudnych.</w:t>
      </w:r>
    </w:p>
    <w:p w14:paraId="4688C3B7" w14:textId="77777777" w:rsidR="00017464" w:rsidRPr="00587EC1" w:rsidRDefault="00017464" w:rsidP="00A044F8">
      <w:pPr>
        <w:rPr>
          <w:rFonts w:asciiTheme="minorHAnsi" w:hAnsiTheme="minorHAnsi" w:cstheme="minorHAnsi"/>
          <w:sz w:val="24"/>
          <w:szCs w:val="24"/>
        </w:rPr>
      </w:pPr>
    </w:p>
    <w:p w14:paraId="110C7C29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587EC1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Działalność profilaktyczna w szkole polega na realizowaniu działań z zakresu profilaktyki </w:t>
      </w:r>
    </w:p>
    <w:p w14:paraId="2703FCF3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587EC1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uniwersalnej, selektywnej i wskazującej. </w:t>
      </w:r>
    </w:p>
    <w:p w14:paraId="5F0BB7C3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hAnsiTheme="minorHAnsi" w:cstheme="minorHAnsi"/>
        </w:rPr>
      </w:pP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>Działalność profilaktyczna obejmuje profilaktykę: uniwersalną, selektywną, wskazującą.</w:t>
      </w:r>
    </w:p>
    <w:p w14:paraId="5F95AA99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87EC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Profilaktyka uniwersalna </w:t>
      </w: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>– wspieranie wszystkich uczniów i wychowanków w prawidłowym</w:t>
      </w:r>
    </w:p>
    <w:p w14:paraId="0BBEABF7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>rozwoju i zdrowym stylu życia oraz podejmowanie działań, których celem jest ograniczanie</w:t>
      </w:r>
    </w:p>
    <w:p w14:paraId="2CD7EA4A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proofErr w:type="spellStart"/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>zachowań</w:t>
      </w:r>
      <w:proofErr w:type="spellEnd"/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ryzykownych niezależnie od poziomu ryzyka używania przez nich środków i</w:t>
      </w:r>
    </w:p>
    <w:p w14:paraId="7243DE43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>substancji.</w:t>
      </w:r>
    </w:p>
    <w:p w14:paraId="30B2B830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87EC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Profilaktyka selektywna </w:t>
      </w: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>– wspieranie uczniów i wychowanków, którzy ze względu na swoją</w:t>
      </w:r>
    </w:p>
    <w:p w14:paraId="5350C90D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>sytuację rodzinną, środowiskową lub uwarunkowania biologiczne są w wyższym stopniu</w:t>
      </w:r>
    </w:p>
    <w:p w14:paraId="5D3DD9BA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hAnsiTheme="minorHAnsi" w:cstheme="minorHAnsi"/>
        </w:rPr>
      </w:pP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 xml:space="preserve">narażeni na rozwój </w:t>
      </w:r>
      <w:proofErr w:type="spellStart"/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>zachowań</w:t>
      </w:r>
      <w:proofErr w:type="spellEnd"/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ryzykownych; </w:t>
      </w:r>
    </w:p>
    <w:p w14:paraId="28D6A4E4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87EC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Profilaktyka wskazująca </w:t>
      </w: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>– wspieranie uczniów i wychowanków, u których rozpoznano</w:t>
      </w:r>
    </w:p>
    <w:p w14:paraId="4D807D05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wczesne objawy używania środków i substancji, występowania innych </w:t>
      </w:r>
      <w:proofErr w:type="spellStart"/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>zachowań</w:t>
      </w:r>
      <w:proofErr w:type="spellEnd"/>
    </w:p>
    <w:p w14:paraId="5548F983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ryzykownych, które nie zostały zdiagnozowane jako zaburzenia lub choroby wymagających </w:t>
      </w:r>
    </w:p>
    <w:p w14:paraId="6B99087A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leczenia. </w:t>
      </w:r>
    </w:p>
    <w:p w14:paraId="68E7341E" w14:textId="77777777" w:rsidR="006E4B63" w:rsidRPr="00587EC1" w:rsidRDefault="006E4B63" w:rsidP="00A044F8">
      <w:pPr>
        <w:rPr>
          <w:rFonts w:asciiTheme="minorHAnsi" w:hAnsiTheme="minorHAnsi" w:cstheme="minorHAnsi"/>
          <w:sz w:val="24"/>
          <w:szCs w:val="24"/>
        </w:rPr>
      </w:pPr>
    </w:p>
    <w:p w14:paraId="08C75039" w14:textId="77777777" w:rsidR="00A044F8" w:rsidRPr="00587EC1" w:rsidRDefault="00811043" w:rsidP="00611F40">
      <w:pPr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>CELE PROGRAMU WYCHOWAWCZO-PROFILAKTYCZNEGO</w:t>
      </w:r>
    </w:p>
    <w:p w14:paraId="615D4EB5" w14:textId="77777777" w:rsidR="00811043" w:rsidRPr="00587EC1" w:rsidRDefault="00B2229C" w:rsidP="00782203">
      <w:pPr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Głównym celem programu jest  promowanie wartości, takich jak: uczciwość, wiarygodność, odpowiedzialność, poczucie własnej wartości, patriotyzm, solidarność, altruizm szacunek dla tradycji, ciekawość poznawcza, kreatywność, przedsiębiorczość, tolerancja, empatia, kultura osobista, gotowość do uczestnictwa w kulturze, odpowiedzialność, wrażliwość, wytrwałość, budowanie relacji społecznych sprzyjających bezpiecznemu rozwojowi uczniów.</w:t>
      </w:r>
    </w:p>
    <w:p w14:paraId="2B22DE57" w14:textId="77777777" w:rsidR="003333BA" w:rsidRPr="00587EC1" w:rsidRDefault="003333BA" w:rsidP="003333B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3B88133" w14:textId="77777777" w:rsidR="00611F40" w:rsidRPr="00587EC1" w:rsidRDefault="009B50F7" w:rsidP="00320C3C">
      <w:pPr>
        <w:ind w:left="2124" w:firstLine="708"/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>SYLWETKA ABSOLWENTA SZKOŁY</w:t>
      </w:r>
    </w:p>
    <w:p w14:paraId="08417A51" w14:textId="25691ECC" w:rsidR="00542C5F" w:rsidRPr="00587EC1" w:rsidRDefault="00542C5F" w:rsidP="00542C5F">
      <w:pPr>
        <w:spacing w:after="0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Uczeń kończący naszą szkołę dobrze funkcjonuje w swoim środowisku, w domu i w szkole. Jest pogodny,</w:t>
      </w:r>
      <w:r w:rsidR="009E0449" w:rsidRPr="00587EC1">
        <w:rPr>
          <w:rFonts w:asciiTheme="minorHAnsi" w:hAnsiTheme="minorHAnsi" w:cstheme="minorHAnsi"/>
          <w:sz w:val="24"/>
          <w:szCs w:val="24"/>
        </w:rPr>
        <w:t xml:space="preserve"> </w:t>
      </w:r>
      <w:r w:rsidRPr="00587EC1">
        <w:rPr>
          <w:rFonts w:asciiTheme="minorHAnsi" w:hAnsiTheme="minorHAnsi" w:cstheme="minorHAnsi"/>
          <w:sz w:val="24"/>
          <w:szCs w:val="24"/>
        </w:rPr>
        <w:t xml:space="preserve">ma pozytywny, choć nie bezkrytyczny stosunek do otaczającej go rzeczywistości. Posiada umiejętność efektywnego komunikowania, współpracy oraz kontrolowania własnych emocji. Jest </w:t>
      </w:r>
      <w:r w:rsidR="009B50F7" w:rsidRPr="00587EC1">
        <w:rPr>
          <w:rFonts w:asciiTheme="minorHAnsi" w:hAnsiTheme="minorHAnsi" w:cstheme="minorHAnsi"/>
          <w:sz w:val="24"/>
          <w:szCs w:val="24"/>
        </w:rPr>
        <w:t xml:space="preserve">tolerancyjny, </w:t>
      </w:r>
      <w:r w:rsidRPr="00587EC1">
        <w:rPr>
          <w:rFonts w:asciiTheme="minorHAnsi" w:hAnsiTheme="minorHAnsi" w:cstheme="minorHAnsi"/>
          <w:sz w:val="24"/>
          <w:szCs w:val="24"/>
        </w:rPr>
        <w:t>świadomy dziedzictwa kulturowego regionu, kraju, Europy, świata. Dba o swoje zdrowie i sprawność fizyczną</w:t>
      </w:r>
      <w:r w:rsidR="00B06A55" w:rsidRPr="00587EC1">
        <w:rPr>
          <w:rFonts w:asciiTheme="minorHAnsi" w:hAnsiTheme="minorHAnsi" w:cstheme="minorHAnsi"/>
          <w:sz w:val="24"/>
          <w:szCs w:val="24"/>
        </w:rPr>
        <w:t xml:space="preserve">. </w:t>
      </w:r>
      <w:r w:rsidRPr="00587EC1">
        <w:rPr>
          <w:rFonts w:asciiTheme="minorHAnsi" w:hAnsiTheme="minorHAnsi" w:cstheme="minorHAnsi"/>
          <w:sz w:val="24"/>
          <w:szCs w:val="24"/>
        </w:rPr>
        <w:t>Traktuje zdobywanie wiedzy jako podstawę własne</w:t>
      </w:r>
      <w:r w:rsidR="009B50F7" w:rsidRPr="00587EC1">
        <w:rPr>
          <w:rFonts w:asciiTheme="minorHAnsi" w:hAnsiTheme="minorHAnsi" w:cstheme="minorHAnsi"/>
          <w:sz w:val="24"/>
          <w:szCs w:val="24"/>
        </w:rPr>
        <w:t>go rozwoju</w:t>
      </w:r>
      <w:r w:rsidR="0020025A">
        <w:rPr>
          <w:rFonts w:asciiTheme="minorHAnsi" w:hAnsiTheme="minorHAnsi" w:cstheme="minorHAnsi"/>
          <w:sz w:val="24"/>
          <w:szCs w:val="24"/>
        </w:rPr>
        <w:t xml:space="preserve">. </w:t>
      </w:r>
      <w:r w:rsidR="009B50F7" w:rsidRPr="00587EC1">
        <w:rPr>
          <w:rFonts w:asciiTheme="minorHAnsi" w:hAnsiTheme="minorHAnsi" w:cstheme="minorHAnsi"/>
          <w:sz w:val="24"/>
          <w:szCs w:val="24"/>
        </w:rPr>
        <w:t xml:space="preserve">Działania zawarte w </w:t>
      </w:r>
      <w:r w:rsidRPr="00587EC1">
        <w:rPr>
          <w:rFonts w:asciiTheme="minorHAnsi" w:hAnsiTheme="minorHAnsi" w:cstheme="minorHAnsi"/>
          <w:sz w:val="24"/>
          <w:szCs w:val="24"/>
        </w:rPr>
        <w:t xml:space="preserve">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 </w:t>
      </w:r>
    </w:p>
    <w:p w14:paraId="52FE2168" w14:textId="77777777" w:rsidR="009B50F7" w:rsidRPr="00587EC1" w:rsidRDefault="009B50F7" w:rsidP="009B50F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548485" w14:textId="77777777" w:rsidR="009B50F7" w:rsidRPr="00587EC1" w:rsidRDefault="009B50F7" w:rsidP="009B50F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>Absolwent szkoły:</w:t>
      </w:r>
    </w:p>
    <w:p w14:paraId="14101224" w14:textId="77777777" w:rsidR="00B06A55" w:rsidRPr="001F321B" w:rsidRDefault="00B06A55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 xml:space="preserve">kieruje się  w codziennym życiu zasadami etyki i moralności, </w:t>
      </w:r>
    </w:p>
    <w:p w14:paraId="176CD82E" w14:textId="798C3D14" w:rsidR="009B50F7" w:rsidRPr="001F321B" w:rsidRDefault="009B50F7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Dokonuje świadomych wyborów drogi edukacyjnej.</w:t>
      </w:r>
    </w:p>
    <w:p w14:paraId="2C4F824C" w14:textId="77777777" w:rsidR="00B06A55" w:rsidRPr="001F321B" w:rsidRDefault="00B06A55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Zna i stosuje zasady dobrych obyczajów i kultury bycia.</w:t>
      </w:r>
    </w:p>
    <w:p w14:paraId="45AE2BE9" w14:textId="6C6CFDBF" w:rsidR="009B50F7" w:rsidRPr="001F321B" w:rsidRDefault="009B50F7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Efektywnie radzi sobie w rzeczywistości współczesnego świata.</w:t>
      </w:r>
    </w:p>
    <w:p w14:paraId="45D76342" w14:textId="77777777" w:rsidR="009B50F7" w:rsidRPr="001F321B" w:rsidRDefault="009B50F7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Posiada świadomość tożsamości narodowej i europejskiej.</w:t>
      </w:r>
    </w:p>
    <w:p w14:paraId="7307BE1B" w14:textId="77777777" w:rsidR="009B50F7" w:rsidRPr="001F321B" w:rsidRDefault="009B50F7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Swobodnie porusza się w środowisku technicznym i informatycznym.</w:t>
      </w:r>
    </w:p>
    <w:p w14:paraId="0B14F791" w14:textId="77777777" w:rsidR="009B50F7" w:rsidRPr="001F321B" w:rsidRDefault="009B50F7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Jest wrażliwy na potrzeby innych, bierze udział w akcjach społecznych i charytatywnych.</w:t>
      </w:r>
    </w:p>
    <w:p w14:paraId="52D5B9AF" w14:textId="3B1187D2" w:rsidR="00B06A55" w:rsidRPr="001F321B" w:rsidRDefault="00B06A55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 xml:space="preserve"> Prezentuje aktywną postawę w promowaniu dbałości o środowisko naturalne.</w:t>
      </w:r>
    </w:p>
    <w:p w14:paraId="4EEB1030" w14:textId="2A945842" w:rsidR="00B06A55" w:rsidRPr="001F321B" w:rsidRDefault="00B06A55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Korzysta z różnych źródeł wiedzy i informacji, racjonalnie wykorzystuje narzędzia i technologie informatyczne.</w:t>
      </w:r>
    </w:p>
    <w:p w14:paraId="3E6A1C90" w14:textId="7DE6EDAD" w:rsidR="009B50F7" w:rsidRPr="001F321B" w:rsidRDefault="00B06A55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 xml:space="preserve"> </w:t>
      </w:r>
      <w:r w:rsidR="009B50F7" w:rsidRPr="001F321B">
        <w:rPr>
          <w:rFonts w:asciiTheme="minorHAnsi" w:hAnsiTheme="minorHAnsi" w:cstheme="minorHAnsi"/>
          <w:sz w:val="24"/>
          <w:szCs w:val="24"/>
        </w:rPr>
        <w:t>Prowadzi aktywny i zdrowy tryb życia.</w:t>
      </w:r>
    </w:p>
    <w:p w14:paraId="1F38FAAA" w14:textId="4A774C0E" w:rsidR="00041AC0" w:rsidRPr="001F321B" w:rsidRDefault="00041AC0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lastRenderedPageBreak/>
        <w:t>Zna zasady ochrony zdrowia psychicznego 9 w tym w sytuacji kryzysowej wywołanej epidemią COVID -19) oraz czynników chroniących przed zagrożeniami wynikającymi z długotrwałej izolacji społecznej i reżimu sanitarnego.</w:t>
      </w:r>
    </w:p>
    <w:p w14:paraId="07D6A492" w14:textId="77777777" w:rsidR="009B50F7" w:rsidRPr="001F321B" w:rsidRDefault="009B50F7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Rozwija swoje pasje i zainteresowania.</w:t>
      </w:r>
    </w:p>
    <w:p w14:paraId="35074133" w14:textId="77777777" w:rsidR="00B06A55" w:rsidRPr="001F321B" w:rsidRDefault="00B06A55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Przestrzega zasad bezpieczeństwa i higieny życia, a także ochrony przed chorobami zakaźnymi ( np. COVID -19).</w:t>
      </w:r>
    </w:p>
    <w:p w14:paraId="507429DD" w14:textId="4D4DEB4D" w:rsidR="009B50F7" w:rsidRPr="00587EC1" w:rsidRDefault="00B06A55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 xml:space="preserve"> </w:t>
      </w:r>
      <w:r w:rsidR="009B50F7" w:rsidRPr="001F321B">
        <w:rPr>
          <w:rFonts w:asciiTheme="minorHAnsi" w:hAnsiTheme="minorHAnsi" w:cstheme="minorHAnsi"/>
          <w:sz w:val="24"/>
          <w:szCs w:val="24"/>
        </w:rPr>
        <w:t xml:space="preserve">Umie mądrze zagospodarować </w:t>
      </w:r>
      <w:r w:rsidR="009B50F7" w:rsidRPr="00587EC1">
        <w:rPr>
          <w:rFonts w:asciiTheme="minorHAnsi" w:hAnsiTheme="minorHAnsi" w:cstheme="minorHAnsi"/>
          <w:sz w:val="24"/>
          <w:szCs w:val="24"/>
        </w:rPr>
        <w:t>swój wolny czas.</w:t>
      </w:r>
    </w:p>
    <w:p w14:paraId="4148C762" w14:textId="627F41DE" w:rsidR="00041AC0" w:rsidRPr="00587EC1" w:rsidRDefault="00041AC0" w:rsidP="00041AC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376DF4D" w14:textId="77777777" w:rsidR="00407BC8" w:rsidRPr="00587EC1" w:rsidRDefault="00407BC8" w:rsidP="006E4B6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61428C" w14:textId="77777777" w:rsidR="009B50F7" w:rsidRPr="00587EC1" w:rsidRDefault="006E4B63" w:rsidP="006E4B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>UCZESTNICY PROGRAMU WYCHOWAWCZO – PROFILAKTYCZNEGO SZKOŁY</w:t>
      </w:r>
    </w:p>
    <w:p w14:paraId="7842C9D3" w14:textId="77777777" w:rsidR="00C61CB7" w:rsidRPr="00587EC1" w:rsidRDefault="00C61CB7" w:rsidP="00C61CB7">
      <w:pPr>
        <w:spacing w:after="125"/>
        <w:ind w:left="70" w:firstLine="638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Program przeznaczony jest do realizacji przez całą społeczność szkolną przy współpracy z rodzicami i środowiskiem lokalnym. </w:t>
      </w:r>
    </w:p>
    <w:p w14:paraId="3545A31B" w14:textId="77777777" w:rsidR="00C61CB7" w:rsidRPr="00587EC1" w:rsidRDefault="00C61CB7" w:rsidP="00C61CB7">
      <w:pPr>
        <w:spacing w:after="172"/>
        <w:ind w:left="65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 xml:space="preserve">Rodzice: </w:t>
      </w:r>
    </w:p>
    <w:p w14:paraId="4B8F1B99" w14:textId="77777777" w:rsidR="00C61CB7" w:rsidRPr="00587EC1" w:rsidRDefault="00C61CB7" w:rsidP="00C0156A">
      <w:pPr>
        <w:pStyle w:val="Akapitzlist"/>
        <w:numPr>
          <w:ilvl w:val="0"/>
          <w:numId w:val="3"/>
        </w:numPr>
        <w:spacing w:after="47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mają prawo do wychowania zgodnie z własnymi przekonaniami religijnymi  i moralnymi, jeśli nie są one w sprzeczności z prawami dziecka; </w:t>
      </w:r>
    </w:p>
    <w:p w14:paraId="4C229FC9" w14:textId="77777777" w:rsidR="00C61CB7" w:rsidRPr="00587EC1" w:rsidRDefault="00C61CB7" w:rsidP="00C0156A">
      <w:pPr>
        <w:pStyle w:val="Akapitzlist"/>
        <w:numPr>
          <w:ilvl w:val="0"/>
          <w:numId w:val="3"/>
        </w:numPr>
        <w:spacing w:after="144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aktywnie biorą udział w realizacji założeń  programu wychowawczo – profilaktycznego szkoły;</w:t>
      </w:r>
    </w:p>
    <w:p w14:paraId="6758CEBD" w14:textId="77777777" w:rsidR="00C61CB7" w:rsidRPr="00587EC1" w:rsidRDefault="00C61CB7" w:rsidP="00C0156A">
      <w:pPr>
        <w:pStyle w:val="Akapitzlist"/>
        <w:numPr>
          <w:ilvl w:val="0"/>
          <w:numId w:val="3"/>
        </w:numPr>
        <w:spacing w:after="47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wspierają dziecko we wszystkich jego poczynaniach i zapewniają mu poczucie bezpieczeństwa; </w:t>
      </w:r>
    </w:p>
    <w:p w14:paraId="55001801" w14:textId="77777777" w:rsidR="00C61CB7" w:rsidRPr="00587EC1" w:rsidRDefault="00C61CB7" w:rsidP="00C0156A">
      <w:pPr>
        <w:pStyle w:val="Akapitzlist"/>
        <w:numPr>
          <w:ilvl w:val="0"/>
          <w:numId w:val="3"/>
        </w:numPr>
        <w:spacing w:after="47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wspiera</w:t>
      </w:r>
      <w:r w:rsidR="0074245F" w:rsidRPr="00587EC1">
        <w:rPr>
          <w:rFonts w:asciiTheme="minorHAnsi" w:hAnsiTheme="minorHAnsi" w:cstheme="minorHAnsi"/>
          <w:sz w:val="24"/>
          <w:szCs w:val="24"/>
        </w:rPr>
        <w:t xml:space="preserve">ją wychowawców i nauczycieli w </w:t>
      </w:r>
      <w:r w:rsidRPr="00587EC1">
        <w:rPr>
          <w:rFonts w:asciiTheme="minorHAnsi" w:hAnsiTheme="minorHAnsi" w:cstheme="minorHAnsi"/>
          <w:sz w:val="24"/>
          <w:szCs w:val="24"/>
        </w:rPr>
        <w:t xml:space="preserve">podejmowanych przez nich działaniach, służą wiedzą, doświadczeniem i pomocą; </w:t>
      </w:r>
    </w:p>
    <w:p w14:paraId="7FA5B50D" w14:textId="77777777" w:rsidR="00C61CB7" w:rsidRPr="00587EC1" w:rsidRDefault="00C61CB7" w:rsidP="00C0156A">
      <w:pPr>
        <w:pStyle w:val="Akapitzlist"/>
        <w:numPr>
          <w:ilvl w:val="0"/>
          <w:numId w:val="3"/>
        </w:numPr>
        <w:spacing w:after="140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aktywnie uczestniczą w życiu szkoły; </w:t>
      </w:r>
    </w:p>
    <w:p w14:paraId="131FB9FF" w14:textId="77777777" w:rsidR="0074245F" w:rsidRPr="00587EC1" w:rsidRDefault="00C61CB7" w:rsidP="00C0156A">
      <w:pPr>
        <w:pStyle w:val="Akapitzlist"/>
        <w:numPr>
          <w:ilvl w:val="0"/>
          <w:numId w:val="3"/>
        </w:numPr>
        <w:spacing w:after="74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eastAsia="Times New Roman" w:hAnsiTheme="minorHAnsi" w:cstheme="minorHAnsi"/>
          <w:sz w:val="24"/>
          <w:szCs w:val="24"/>
        </w:rPr>
        <w:t xml:space="preserve">dbają o właściwą formę spędzania czasu wolnego przez dzieci; </w:t>
      </w:r>
    </w:p>
    <w:p w14:paraId="432F324B" w14:textId="77777777" w:rsidR="0074245F" w:rsidRPr="00587EC1" w:rsidRDefault="0074245F" w:rsidP="00C0156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współtworzą i uchwalają szkolny program wychowawczo- profilaktyczny;</w:t>
      </w:r>
    </w:p>
    <w:p w14:paraId="04A94C1B" w14:textId="77777777" w:rsidR="0074245F" w:rsidRPr="00587EC1" w:rsidRDefault="0074245F" w:rsidP="00C0156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uczestniczą w wywiadówkach i spotkaniach organizowanych przez szkołę;</w:t>
      </w:r>
    </w:p>
    <w:p w14:paraId="6DD947A7" w14:textId="77777777" w:rsidR="0074245F" w:rsidRPr="00587EC1" w:rsidRDefault="0074245F" w:rsidP="00C0156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dbają o właściwą formę spędzania czasu wolnego przez uczniów;</w:t>
      </w:r>
    </w:p>
    <w:p w14:paraId="439EB313" w14:textId="77777777" w:rsidR="0074245F" w:rsidRPr="00587EC1" w:rsidRDefault="0074245F" w:rsidP="00C0156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współpracują z wychowawcą i nauczycielami w zakresie działań wychowawczych i profilaktycznych;</w:t>
      </w:r>
    </w:p>
    <w:p w14:paraId="3A48BED6" w14:textId="77777777" w:rsidR="005A6B58" w:rsidRPr="00587EC1" w:rsidRDefault="0074245F" w:rsidP="00C0156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wspierają rozwój i zainteresowania uczniów;</w:t>
      </w:r>
    </w:p>
    <w:p w14:paraId="13CDF6E7" w14:textId="77777777" w:rsidR="00C61CB7" w:rsidRPr="00587EC1" w:rsidRDefault="0074245F" w:rsidP="00C0156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podejmują działania w zakresie poszerzania kompetencji rodzicielskich, wychowawczych , profilaktycznych.</w:t>
      </w:r>
    </w:p>
    <w:p w14:paraId="5F85C99E" w14:textId="77777777" w:rsidR="00392F81" w:rsidRPr="00587EC1" w:rsidRDefault="00392F81" w:rsidP="00392F81">
      <w:pPr>
        <w:spacing w:after="0"/>
        <w:ind w:left="65"/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>Wychowawcy:</w:t>
      </w:r>
    </w:p>
    <w:p w14:paraId="2A949A1A" w14:textId="77777777" w:rsidR="00C23EFB" w:rsidRPr="00587EC1" w:rsidRDefault="00C23EFB" w:rsidP="00445D49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21E899E9" w14:textId="77777777" w:rsidR="00C23EFB" w:rsidRPr="00587EC1" w:rsidRDefault="00661990" w:rsidP="00C0156A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diagnozują</w:t>
      </w:r>
      <w:r w:rsidR="00C23EFB" w:rsidRPr="00587EC1">
        <w:rPr>
          <w:rFonts w:asciiTheme="minorHAnsi" w:hAnsiTheme="minorHAnsi" w:cstheme="minorHAnsi"/>
          <w:sz w:val="24"/>
          <w:szCs w:val="24"/>
        </w:rPr>
        <w:t xml:space="preserve"> sytuację wychowawczą w klasie;</w:t>
      </w:r>
    </w:p>
    <w:p w14:paraId="7365378A" w14:textId="77777777" w:rsidR="00C23EFB" w:rsidRPr="00587EC1" w:rsidRDefault="00C23EFB" w:rsidP="00C0156A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r</w:t>
      </w:r>
      <w:r w:rsidR="00661990" w:rsidRPr="00587EC1">
        <w:rPr>
          <w:rFonts w:asciiTheme="minorHAnsi" w:hAnsiTheme="minorHAnsi" w:cstheme="minorHAnsi"/>
          <w:sz w:val="24"/>
          <w:szCs w:val="24"/>
        </w:rPr>
        <w:t>ozpoznają</w:t>
      </w:r>
      <w:r w:rsidRPr="00587EC1">
        <w:rPr>
          <w:rFonts w:asciiTheme="minorHAnsi" w:hAnsiTheme="minorHAnsi" w:cstheme="minorHAnsi"/>
          <w:sz w:val="24"/>
          <w:szCs w:val="24"/>
        </w:rPr>
        <w:t xml:space="preserve"> indywidualne potrzeby uczniów;</w:t>
      </w:r>
    </w:p>
    <w:p w14:paraId="0D10964F" w14:textId="77777777" w:rsidR="00C23EFB" w:rsidRPr="00587EC1" w:rsidRDefault="00661990" w:rsidP="00C0156A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zapoznają uczniów </w:t>
      </w:r>
      <w:r w:rsidR="00C23EFB" w:rsidRPr="00587EC1">
        <w:rPr>
          <w:rFonts w:asciiTheme="minorHAnsi" w:hAnsiTheme="minorHAnsi" w:cstheme="minorHAnsi"/>
          <w:sz w:val="24"/>
          <w:szCs w:val="24"/>
        </w:rPr>
        <w:t xml:space="preserve"> </w:t>
      </w:r>
      <w:r w:rsidRPr="00587EC1">
        <w:rPr>
          <w:rFonts w:asciiTheme="minorHAnsi" w:hAnsiTheme="minorHAnsi" w:cstheme="minorHAnsi"/>
          <w:sz w:val="24"/>
          <w:szCs w:val="24"/>
        </w:rPr>
        <w:t>i</w:t>
      </w:r>
      <w:r w:rsidR="00C23EFB" w:rsidRPr="00587EC1">
        <w:rPr>
          <w:rFonts w:asciiTheme="minorHAnsi" w:hAnsiTheme="minorHAnsi" w:cstheme="minorHAnsi"/>
          <w:sz w:val="24"/>
          <w:szCs w:val="24"/>
        </w:rPr>
        <w:t xml:space="preserve">ch rodziców z prawem wewnątrzszkolnym </w:t>
      </w:r>
      <w:r w:rsidRPr="00587EC1">
        <w:rPr>
          <w:rFonts w:asciiTheme="minorHAnsi" w:hAnsiTheme="minorHAnsi" w:cstheme="minorHAnsi"/>
          <w:sz w:val="24"/>
          <w:szCs w:val="24"/>
        </w:rPr>
        <w:t>i obowią</w:t>
      </w:r>
      <w:r w:rsidR="00C23EFB" w:rsidRPr="00587EC1">
        <w:rPr>
          <w:rFonts w:asciiTheme="minorHAnsi" w:hAnsiTheme="minorHAnsi" w:cstheme="minorHAnsi"/>
          <w:sz w:val="24"/>
          <w:szCs w:val="24"/>
        </w:rPr>
        <w:t>zującymi zwyczajami, tradycjami w szkole;</w:t>
      </w:r>
    </w:p>
    <w:p w14:paraId="5062FAD6" w14:textId="77777777" w:rsidR="00392F81" w:rsidRPr="00587EC1" w:rsidRDefault="00392F81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dbają o poczucie bezpieczeństwa uczniów; </w:t>
      </w:r>
    </w:p>
    <w:p w14:paraId="003DCF0B" w14:textId="77777777" w:rsidR="00392F81" w:rsidRPr="00587EC1" w:rsidRDefault="00392F81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wspierają rozwój uczniów; </w:t>
      </w:r>
    </w:p>
    <w:p w14:paraId="5E3C90AB" w14:textId="77777777" w:rsidR="00C23EFB" w:rsidRPr="00587EC1" w:rsidRDefault="00C23EFB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lastRenderedPageBreak/>
        <w:t>wspierają uczniów potrzebujących pomocy, znajdujących się w trudnej sytuacji;</w:t>
      </w:r>
    </w:p>
    <w:p w14:paraId="5486C863" w14:textId="77777777" w:rsidR="00C23EFB" w:rsidRPr="00587EC1" w:rsidRDefault="00C23EFB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podejmują działania profilaktyczne w celu pr</w:t>
      </w:r>
      <w:r w:rsidR="00661990" w:rsidRPr="00587EC1">
        <w:rPr>
          <w:rFonts w:asciiTheme="minorHAnsi" w:hAnsiTheme="minorHAnsi" w:cstheme="minorHAnsi"/>
          <w:sz w:val="24"/>
          <w:szCs w:val="24"/>
        </w:rPr>
        <w:t>z</w:t>
      </w:r>
      <w:r w:rsidRPr="00587EC1">
        <w:rPr>
          <w:rFonts w:asciiTheme="minorHAnsi" w:hAnsiTheme="minorHAnsi" w:cstheme="minorHAnsi"/>
          <w:sz w:val="24"/>
          <w:szCs w:val="24"/>
        </w:rPr>
        <w:t xml:space="preserve">eciwdziałania niewłaściwym </w:t>
      </w:r>
      <w:proofErr w:type="spellStart"/>
      <w:r w:rsidRPr="00587EC1">
        <w:rPr>
          <w:rFonts w:asciiTheme="minorHAnsi" w:hAnsiTheme="minorHAnsi" w:cstheme="minorHAnsi"/>
          <w:sz w:val="24"/>
          <w:szCs w:val="24"/>
        </w:rPr>
        <w:t>zachowaniom</w:t>
      </w:r>
      <w:proofErr w:type="spellEnd"/>
      <w:r w:rsidRPr="00587EC1">
        <w:rPr>
          <w:rFonts w:asciiTheme="minorHAnsi" w:hAnsiTheme="minorHAnsi" w:cstheme="minorHAnsi"/>
          <w:sz w:val="24"/>
          <w:szCs w:val="24"/>
        </w:rPr>
        <w:t xml:space="preserve"> uczniów;</w:t>
      </w:r>
    </w:p>
    <w:p w14:paraId="51C26524" w14:textId="77777777" w:rsidR="00417C15" w:rsidRPr="00587EC1" w:rsidRDefault="00392F81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poznają warunki życia i</w:t>
      </w:r>
      <w:r w:rsidR="00417C15" w:rsidRPr="00587EC1">
        <w:rPr>
          <w:rFonts w:asciiTheme="minorHAnsi" w:hAnsiTheme="minorHAnsi" w:cstheme="minorHAnsi"/>
          <w:sz w:val="24"/>
          <w:szCs w:val="24"/>
        </w:rPr>
        <w:t xml:space="preserve"> </w:t>
      </w:r>
      <w:r w:rsidRPr="00587EC1">
        <w:rPr>
          <w:rFonts w:asciiTheme="minorHAnsi" w:hAnsiTheme="minorHAnsi" w:cstheme="minorHAnsi"/>
          <w:sz w:val="24"/>
          <w:szCs w:val="24"/>
        </w:rPr>
        <w:t>nauki</w:t>
      </w:r>
      <w:r w:rsidR="00417C15" w:rsidRPr="00587EC1">
        <w:rPr>
          <w:rFonts w:asciiTheme="minorHAnsi" w:hAnsiTheme="minorHAnsi" w:cstheme="minorHAnsi"/>
          <w:sz w:val="24"/>
          <w:szCs w:val="24"/>
        </w:rPr>
        <w:t xml:space="preserve"> wychowanków</w:t>
      </w:r>
      <w:r w:rsidRPr="00587EC1">
        <w:rPr>
          <w:rFonts w:asciiTheme="minorHAnsi" w:hAnsiTheme="minorHAnsi" w:cstheme="minorHAnsi"/>
          <w:sz w:val="24"/>
          <w:szCs w:val="24"/>
        </w:rPr>
        <w:t xml:space="preserve"> ;</w:t>
      </w:r>
    </w:p>
    <w:p w14:paraId="29AEF47D" w14:textId="77777777" w:rsidR="00392F81" w:rsidRPr="00587EC1" w:rsidRDefault="00417C15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kształtują  pozytywne  myślenie i rozwijają u uczniów poczucie własnej wartości;</w:t>
      </w:r>
    </w:p>
    <w:p w14:paraId="37E63428" w14:textId="77777777" w:rsidR="00392F81" w:rsidRPr="00587EC1" w:rsidRDefault="00417C15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monitorują pomoc</w:t>
      </w:r>
      <w:r w:rsidR="00392F81" w:rsidRPr="00587E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92F81" w:rsidRPr="00587EC1">
        <w:rPr>
          <w:rFonts w:asciiTheme="minorHAnsi" w:hAnsiTheme="minorHAnsi" w:cstheme="minorHAnsi"/>
          <w:sz w:val="24"/>
          <w:szCs w:val="24"/>
        </w:rPr>
        <w:t>psychologiczno</w:t>
      </w:r>
      <w:proofErr w:type="spellEnd"/>
      <w:r w:rsidR="00392F81" w:rsidRPr="00587EC1">
        <w:rPr>
          <w:rFonts w:asciiTheme="minorHAnsi" w:hAnsiTheme="minorHAnsi" w:cstheme="minorHAnsi"/>
          <w:sz w:val="24"/>
          <w:szCs w:val="24"/>
        </w:rPr>
        <w:t xml:space="preserve"> - pedagogiczną uczniów o specjalnych potrzebach edukacyjnych; </w:t>
      </w:r>
    </w:p>
    <w:p w14:paraId="156BA6B8" w14:textId="77777777" w:rsidR="00392F81" w:rsidRPr="00587EC1" w:rsidRDefault="00392F81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integrują i kierują zespołem klasowym; </w:t>
      </w:r>
    </w:p>
    <w:p w14:paraId="5DE79F8F" w14:textId="77777777" w:rsidR="00392F81" w:rsidRPr="00587EC1" w:rsidRDefault="00392F81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wykorzystują potencjał grupy do wspierania jej</w:t>
      </w:r>
      <w:r w:rsidR="00661990" w:rsidRPr="00587EC1">
        <w:rPr>
          <w:rFonts w:asciiTheme="minorHAnsi" w:hAnsiTheme="minorHAnsi" w:cstheme="minorHAnsi"/>
          <w:sz w:val="24"/>
          <w:szCs w:val="24"/>
        </w:rPr>
        <w:t xml:space="preserve"> członków;</w:t>
      </w:r>
    </w:p>
    <w:p w14:paraId="19E10C11" w14:textId="77777777" w:rsidR="004B5A08" w:rsidRPr="00587EC1" w:rsidRDefault="004B5A0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promują osiągnięcia uczniów; </w:t>
      </w:r>
    </w:p>
    <w:p w14:paraId="699896DB" w14:textId="77777777" w:rsidR="00417C15" w:rsidRPr="00587EC1" w:rsidRDefault="00392F81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wdrażają do samooceny postępów w zachowaniu, nadzorują realizację obowiązku  szkolnego; </w:t>
      </w:r>
    </w:p>
    <w:p w14:paraId="1DE02F9E" w14:textId="77777777" w:rsidR="00417C15" w:rsidRPr="00587EC1" w:rsidRDefault="00392F81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współpracują z rodzicami; </w:t>
      </w:r>
    </w:p>
    <w:p w14:paraId="3C8F94FE" w14:textId="77777777" w:rsidR="00392F81" w:rsidRPr="00587EC1" w:rsidRDefault="00417C15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współpracują z dyrektorem</w:t>
      </w:r>
      <w:r w:rsidR="00392F81" w:rsidRPr="00587EC1">
        <w:rPr>
          <w:rFonts w:asciiTheme="minorHAnsi" w:hAnsiTheme="minorHAnsi" w:cstheme="minorHAnsi"/>
          <w:sz w:val="24"/>
          <w:szCs w:val="24"/>
        </w:rPr>
        <w:t xml:space="preserve"> szkoły,</w:t>
      </w:r>
      <w:r w:rsidR="004B5A08" w:rsidRPr="00587EC1">
        <w:rPr>
          <w:rFonts w:asciiTheme="minorHAnsi" w:hAnsiTheme="minorHAnsi" w:cstheme="minorHAnsi"/>
          <w:sz w:val="24"/>
          <w:szCs w:val="24"/>
        </w:rPr>
        <w:t xml:space="preserve"> nauczycielami,</w:t>
      </w:r>
      <w:r w:rsidR="00392F81" w:rsidRPr="00587EC1">
        <w:rPr>
          <w:rFonts w:asciiTheme="minorHAnsi" w:hAnsiTheme="minorHAnsi" w:cstheme="minorHAnsi"/>
          <w:sz w:val="24"/>
          <w:szCs w:val="24"/>
        </w:rPr>
        <w:t xml:space="preserve"> pedagogiem, psychologiem i</w:t>
      </w:r>
      <w:r w:rsidR="00661990" w:rsidRPr="00587EC1">
        <w:rPr>
          <w:rFonts w:asciiTheme="minorHAnsi" w:hAnsiTheme="minorHAnsi" w:cstheme="minorHAnsi"/>
          <w:sz w:val="24"/>
          <w:szCs w:val="24"/>
        </w:rPr>
        <w:t> innymi specjalistami oraz</w:t>
      </w:r>
      <w:r w:rsidR="00392F81" w:rsidRPr="00587EC1">
        <w:rPr>
          <w:rFonts w:asciiTheme="minorHAnsi" w:hAnsiTheme="minorHAnsi" w:cstheme="minorHAnsi"/>
          <w:sz w:val="24"/>
          <w:szCs w:val="24"/>
        </w:rPr>
        <w:t xml:space="preserve"> pielęgniarką; </w:t>
      </w:r>
    </w:p>
    <w:p w14:paraId="6B53B0E2" w14:textId="77777777" w:rsidR="003E4EF8" w:rsidRPr="00587EC1" w:rsidRDefault="00392F81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współdziałają z instytucj</w:t>
      </w:r>
      <w:r w:rsidR="004B5A08" w:rsidRPr="00587EC1">
        <w:rPr>
          <w:rFonts w:asciiTheme="minorHAnsi" w:hAnsiTheme="minorHAnsi" w:cstheme="minorHAnsi"/>
          <w:sz w:val="24"/>
          <w:szCs w:val="24"/>
        </w:rPr>
        <w:t>ami:</w:t>
      </w:r>
      <w:r w:rsidRPr="00587EC1">
        <w:rPr>
          <w:rFonts w:asciiTheme="minorHAnsi" w:hAnsiTheme="minorHAnsi" w:cstheme="minorHAnsi"/>
          <w:sz w:val="24"/>
          <w:szCs w:val="24"/>
        </w:rPr>
        <w:t xml:space="preserve"> policją, </w:t>
      </w:r>
      <w:r w:rsidR="004B5A08" w:rsidRPr="00587EC1">
        <w:rPr>
          <w:rFonts w:asciiTheme="minorHAnsi" w:hAnsiTheme="minorHAnsi" w:cstheme="minorHAnsi"/>
          <w:sz w:val="24"/>
          <w:szCs w:val="24"/>
        </w:rPr>
        <w:t xml:space="preserve">strażą miejska, </w:t>
      </w:r>
      <w:r w:rsidRPr="00587EC1">
        <w:rPr>
          <w:rFonts w:asciiTheme="minorHAnsi" w:hAnsiTheme="minorHAnsi" w:cstheme="minorHAnsi"/>
          <w:sz w:val="24"/>
          <w:szCs w:val="24"/>
        </w:rPr>
        <w:t>p</w:t>
      </w:r>
      <w:r w:rsidR="00417C15" w:rsidRPr="00587EC1">
        <w:rPr>
          <w:rFonts w:asciiTheme="minorHAnsi" w:hAnsiTheme="minorHAnsi" w:cstheme="minorHAnsi"/>
          <w:sz w:val="24"/>
          <w:szCs w:val="24"/>
        </w:rPr>
        <w:t xml:space="preserve">oradnią </w:t>
      </w:r>
      <w:proofErr w:type="spellStart"/>
      <w:r w:rsidRPr="00587EC1">
        <w:rPr>
          <w:rFonts w:asciiTheme="minorHAnsi" w:hAnsiTheme="minorHAnsi" w:cstheme="minorHAnsi"/>
          <w:sz w:val="24"/>
          <w:szCs w:val="24"/>
        </w:rPr>
        <w:t>psy</w:t>
      </w:r>
      <w:r w:rsidR="00417C15" w:rsidRPr="00587EC1">
        <w:rPr>
          <w:rFonts w:asciiTheme="minorHAnsi" w:hAnsiTheme="minorHAnsi" w:cstheme="minorHAnsi"/>
          <w:sz w:val="24"/>
          <w:szCs w:val="24"/>
        </w:rPr>
        <w:t>chologiczno</w:t>
      </w:r>
      <w:proofErr w:type="spellEnd"/>
      <w:r w:rsidR="00417C15" w:rsidRPr="00587EC1">
        <w:rPr>
          <w:rFonts w:asciiTheme="minorHAnsi" w:hAnsiTheme="minorHAnsi" w:cstheme="minorHAnsi"/>
          <w:sz w:val="24"/>
          <w:szCs w:val="24"/>
        </w:rPr>
        <w:t xml:space="preserve"> - pedagogiczną, sądem rodzinnym</w:t>
      </w:r>
      <w:r w:rsidR="00C23EFB" w:rsidRPr="00587EC1">
        <w:rPr>
          <w:rFonts w:asciiTheme="minorHAnsi" w:hAnsiTheme="minorHAnsi" w:cstheme="minorHAnsi"/>
          <w:sz w:val="24"/>
          <w:szCs w:val="24"/>
        </w:rPr>
        <w:t xml:space="preserve">, innymi osobami działającymi na rzecz dzieci; </w:t>
      </w:r>
    </w:p>
    <w:p w14:paraId="04B5BB6D" w14:textId="77777777" w:rsidR="00C61CB7" w:rsidRPr="00587EC1" w:rsidRDefault="003E4EF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realizują w toku pracy wychowawczej treści i cele programu wychowawczo</w:t>
      </w:r>
      <w:r w:rsidR="000B07AE" w:rsidRPr="00587EC1">
        <w:rPr>
          <w:rFonts w:asciiTheme="minorHAnsi" w:hAnsiTheme="minorHAnsi" w:cstheme="minorHAnsi"/>
          <w:sz w:val="24"/>
          <w:szCs w:val="24"/>
        </w:rPr>
        <w:t xml:space="preserve"> - </w:t>
      </w:r>
      <w:r w:rsidRPr="00587EC1">
        <w:rPr>
          <w:rFonts w:asciiTheme="minorHAnsi" w:hAnsiTheme="minorHAnsi" w:cstheme="minorHAnsi"/>
          <w:sz w:val="24"/>
          <w:szCs w:val="24"/>
        </w:rPr>
        <w:t xml:space="preserve">profilaktycznego szkoły; </w:t>
      </w:r>
    </w:p>
    <w:p w14:paraId="4AE3F8AC" w14:textId="77777777" w:rsidR="00C23EFB" w:rsidRPr="00587EC1" w:rsidRDefault="00C23EFB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podejmują działania w zakresie poszerzania kompete</w:t>
      </w:r>
      <w:r w:rsidR="0074245F" w:rsidRPr="00587EC1">
        <w:rPr>
          <w:rFonts w:asciiTheme="minorHAnsi" w:hAnsiTheme="minorHAnsi" w:cstheme="minorHAnsi"/>
          <w:sz w:val="24"/>
          <w:szCs w:val="24"/>
        </w:rPr>
        <w:t>ncji wychowawczych</w:t>
      </w:r>
      <w:r w:rsidR="005A6B58" w:rsidRPr="00587EC1">
        <w:rPr>
          <w:rFonts w:asciiTheme="minorHAnsi" w:hAnsiTheme="minorHAnsi" w:cstheme="minorHAnsi"/>
          <w:sz w:val="24"/>
          <w:szCs w:val="24"/>
        </w:rPr>
        <w:t>;</w:t>
      </w:r>
    </w:p>
    <w:p w14:paraId="26C7C18B" w14:textId="77777777" w:rsidR="005A6B58" w:rsidRPr="00587EC1" w:rsidRDefault="005A6B58" w:rsidP="005A6B58">
      <w:pPr>
        <w:pStyle w:val="Tre"/>
        <w:rPr>
          <w:rFonts w:asciiTheme="minorHAnsi" w:hAnsiTheme="minorHAnsi" w:cstheme="minorHAnsi"/>
          <w:sz w:val="24"/>
          <w:szCs w:val="24"/>
        </w:rPr>
      </w:pPr>
      <w:bookmarkStart w:id="0" w:name="_Hlk525813078"/>
      <w:r w:rsidRPr="00587EC1">
        <w:rPr>
          <w:rFonts w:asciiTheme="minorHAnsi" w:hAnsiTheme="minorHAnsi" w:cstheme="minorHAnsi"/>
          <w:sz w:val="24"/>
          <w:szCs w:val="24"/>
        </w:rPr>
        <w:tab/>
      </w:r>
    </w:p>
    <w:p w14:paraId="5858A9EA" w14:textId="77777777" w:rsidR="005A6B58" w:rsidRPr="00587EC1" w:rsidRDefault="005A6B5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525813488"/>
      <w:bookmarkEnd w:id="0"/>
      <w:r w:rsidRPr="00587EC1">
        <w:rPr>
          <w:rFonts w:asciiTheme="minorHAnsi" w:hAnsiTheme="minorHAnsi" w:cstheme="minorHAnsi"/>
          <w:sz w:val="24"/>
          <w:szCs w:val="24"/>
        </w:rPr>
        <w:t>wskazują uczniom instytucje podejmujące działania w zakresie przeciwdziałania narkomanii;</w:t>
      </w:r>
    </w:p>
    <w:p w14:paraId="5C7B6D98" w14:textId="77777777" w:rsidR="005A6B58" w:rsidRPr="00587EC1" w:rsidRDefault="005A6B5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525813505"/>
      <w:bookmarkEnd w:id="1"/>
      <w:r w:rsidRPr="00587EC1">
        <w:rPr>
          <w:rFonts w:asciiTheme="minorHAnsi" w:hAnsiTheme="minorHAnsi" w:cstheme="minorHAnsi"/>
          <w:sz w:val="24"/>
          <w:szCs w:val="24"/>
        </w:rPr>
        <w:t>wykorzystują w pracy z uczniami, w zakresie przeciwdziałania narkomanii aktywne metody pracy;</w:t>
      </w:r>
    </w:p>
    <w:p w14:paraId="0628362A" w14:textId="77777777" w:rsidR="005A6B58" w:rsidRPr="00587EC1" w:rsidRDefault="005A6B5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525813518"/>
      <w:bookmarkEnd w:id="2"/>
      <w:r w:rsidRPr="00587EC1">
        <w:rPr>
          <w:rFonts w:asciiTheme="minorHAnsi" w:hAnsiTheme="minorHAnsi" w:cstheme="minorHAnsi"/>
          <w:sz w:val="24"/>
          <w:szCs w:val="24"/>
        </w:rPr>
        <w:t xml:space="preserve">podejmują działania w zakresie przeciwdziałania narkomanii w uzgodnieniu </w:t>
      </w:r>
      <w:r w:rsidRPr="00587EC1">
        <w:rPr>
          <w:rFonts w:asciiTheme="minorHAnsi" w:hAnsiTheme="minorHAnsi" w:cstheme="minorHAnsi"/>
          <w:sz w:val="24"/>
          <w:szCs w:val="24"/>
        </w:rPr>
        <w:br/>
        <w:t>z dyrektorem szkoły.</w:t>
      </w:r>
      <w:bookmarkEnd w:id="3"/>
    </w:p>
    <w:p w14:paraId="4FB2A9D8" w14:textId="77777777" w:rsidR="00320C3C" w:rsidRPr="00587EC1" w:rsidRDefault="00320C3C" w:rsidP="00320C3C">
      <w:pPr>
        <w:spacing w:after="0"/>
        <w:ind w:left="828" w:right="11"/>
        <w:jc w:val="both"/>
        <w:rPr>
          <w:rFonts w:asciiTheme="minorHAnsi" w:hAnsiTheme="minorHAnsi" w:cstheme="minorHAnsi"/>
          <w:sz w:val="24"/>
          <w:szCs w:val="24"/>
        </w:rPr>
      </w:pPr>
    </w:p>
    <w:p w14:paraId="142AB357" w14:textId="77777777" w:rsidR="004B5A08" w:rsidRPr="00587EC1" w:rsidRDefault="004B5A08" w:rsidP="004B5A08">
      <w:pPr>
        <w:spacing w:after="0"/>
        <w:ind w:left="65"/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 xml:space="preserve">Nauczyciele: </w:t>
      </w:r>
    </w:p>
    <w:p w14:paraId="452ECB59" w14:textId="77777777" w:rsidR="005A6B58" w:rsidRPr="00587EC1" w:rsidRDefault="005A6B58" w:rsidP="004B5A08">
      <w:pPr>
        <w:spacing w:after="0"/>
        <w:ind w:left="65"/>
        <w:rPr>
          <w:rFonts w:asciiTheme="minorHAnsi" w:hAnsiTheme="minorHAnsi" w:cstheme="minorHAnsi"/>
          <w:sz w:val="24"/>
          <w:szCs w:val="24"/>
        </w:rPr>
      </w:pPr>
    </w:p>
    <w:p w14:paraId="2F3BFEC2" w14:textId="77777777" w:rsidR="004B5A08" w:rsidRPr="00587EC1" w:rsidRDefault="00D856C9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dbają o</w:t>
      </w:r>
      <w:r w:rsidR="004B5A08" w:rsidRPr="00587EC1">
        <w:rPr>
          <w:rFonts w:asciiTheme="minorHAnsi" w:hAnsiTheme="minorHAnsi" w:cstheme="minorHAnsi"/>
          <w:sz w:val="24"/>
          <w:szCs w:val="24"/>
        </w:rPr>
        <w:t xml:space="preserve"> bezpieczeństwo </w:t>
      </w:r>
      <w:r w:rsidRPr="00587EC1">
        <w:rPr>
          <w:rFonts w:asciiTheme="minorHAnsi" w:hAnsiTheme="minorHAnsi" w:cstheme="minorHAnsi"/>
          <w:sz w:val="24"/>
          <w:szCs w:val="24"/>
        </w:rPr>
        <w:t xml:space="preserve">uczniów </w:t>
      </w:r>
      <w:r w:rsidR="004B5A08" w:rsidRPr="00587EC1">
        <w:rPr>
          <w:rFonts w:asciiTheme="minorHAnsi" w:hAnsiTheme="minorHAnsi" w:cstheme="minorHAnsi"/>
          <w:sz w:val="24"/>
          <w:szCs w:val="24"/>
        </w:rPr>
        <w:t>podczas pobytu w szko</w:t>
      </w:r>
      <w:r w:rsidRPr="00587EC1">
        <w:rPr>
          <w:rFonts w:asciiTheme="minorHAnsi" w:hAnsiTheme="minorHAnsi" w:cstheme="minorHAnsi"/>
          <w:sz w:val="24"/>
          <w:szCs w:val="24"/>
        </w:rPr>
        <w:t>le i wycieczek</w:t>
      </w:r>
      <w:r w:rsidR="004B5A08" w:rsidRPr="00587EC1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2BA921C2" w14:textId="77777777" w:rsidR="00D856C9" w:rsidRPr="00587EC1" w:rsidRDefault="004B5A0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udzielają pomocy w przezwyciężaniu niepowodzeń szkolnych, </w:t>
      </w:r>
    </w:p>
    <w:p w14:paraId="1280DBAF" w14:textId="77777777" w:rsidR="004B5A08" w:rsidRPr="00587EC1" w:rsidRDefault="00D856C9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wspierają i </w:t>
      </w:r>
      <w:r w:rsidR="004B5A08" w:rsidRPr="00587EC1">
        <w:rPr>
          <w:rFonts w:asciiTheme="minorHAnsi" w:hAnsiTheme="minorHAnsi" w:cstheme="minorHAnsi"/>
          <w:sz w:val="24"/>
          <w:szCs w:val="24"/>
        </w:rPr>
        <w:t xml:space="preserve">inspirują uczniów do twórczych poszukiwań, </w:t>
      </w:r>
      <w:r w:rsidRPr="00587EC1">
        <w:rPr>
          <w:rFonts w:asciiTheme="minorHAnsi" w:hAnsiTheme="minorHAnsi" w:cstheme="minorHAnsi"/>
          <w:sz w:val="24"/>
          <w:szCs w:val="24"/>
        </w:rPr>
        <w:t xml:space="preserve">rozwijania zainteresowań oraz </w:t>
      </w:r>
      <w:r w:rsidR="004B5A08" w:rsidRPr="00587EC1">
        <w:rPr>
          <w:rFonts w:asciiTheme="minorHAnsi" w:hAnsiTheme="minorHAnsi" w:cstheme="minorHAnsi"/>
          <w:sz w:val="24"/>
          <w:szCs w:val="24"/>
        </w:rPr>
        <w:t xml:space="preserve">aktywności i samodzielności; </w:t>
      </w:r>
    </w:p>
    <w:p w14:paraId="747871A2" w14:textId="77777777" w:rsidR="004B5A08" w:rsidRPr="00587EC1" w:rsidRDefault="003E4EF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kształcą i wychowują uczniów</w:t>
      </w:r>
      <w:r w:rsidR="004B5A08" w:rsidRPr="00587EC1">
        <w:rPr>
          <w:rFonts w:asciiTheme="minorHAnsi" w:hAnsiTheme="minorHAnsi" w:cstheme="minorHAnsi"/>
          <w:sz w:val="24"/>
          <w:szCs w:val="24"/>
        </w:rPr>
        <w:t xml:space="preserve"> w duchu patriotyzmu</w:t>
      </w:r>
      <w:r w:rsidR="00D856C9" w:rsidRPr="00587EC1">
        <w:rPr>
          <w:rFonts w:asciiTheme="minorHAnsi" w:hAnsiTheme="minorHAnsi" w:cstheme="minorHAnsi"/>
          <w:sz w:val="24"/>
          <w:szCs w:val="24"/>
        </w:rPr>
        <w:t>, toleranci i poszanowania wartości</w:t>
      </w:r>
      <w:r w:rsidR="004B5A08" w:rsidRPr="00587EC1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4BAC425F" w14:textId="77777777" w:rsidR="004B5A08" w:rsidRPr="00587EC1" w:rsidRDefault="004B5A0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dostosowują wymagania edukacyjne do specyficznych potrzeb</w:t>
      </w:r>
      <w:r w:rsidR="003E4EF8" w:rsidRPr="00587EC1">
        <w:rPr>
          <w:rFonts w:asciiTheme="minorHAnsi" w:hAnsiTheme="minorHAnsi" w:cstheme="minorHAnsi"/>
          <w:sz w:val="24"/>
          <w:szCs w:val="24"/>
        </w:rPr>
        <w:t xml:space="preserve"> rozwojowych</w:t>
      </w:r>
      <w:r w:rsidRPr="00587EC1">
        <w:rPr>
          <w:rFonts w:asciiTheme="minorHAnsi" w:hAnsiTheme="minorHAnsi" w:cstheme="minorHAnsi"/>
          <w:sz w:val="24"/>
          <w:szCs w:val="24"/>
        </w:rPr>
        <w:t xml:space="preserve"> ucznia; </w:t>
      </w:r>
    </w:p>
    <w:p w14:paraId="2A7B0D5B" w14:textId="77777777" w:rsidR="004B5A08" w:rsidRPr="00587EC1" w:rsidRDefault="004B5A0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współtworzą atmosferę życzliwości i zrozumienia, budzą szacunek swoją wiedzą, kompetencją i postawą; </w:t>
      </w:r>
    </w:p>
    <w:p w14:paraId="4DBC238A" w14:textId="77777777" w:rsidR="004B5A08" w:rsidRPr="00587EC1" w:rsidRDefault="004B5A0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proponują uczniom pozytywne formy wypoczynku dostępne w szkole i poza nią; </w:t>
      </w:r>
    </w:p>
    <w:p w14:paraId="45AC49E9" w14:textId="77777777" w:rsidR="003E4EF8" w:rsidRPr="00587EC1" w:rsidRDefault="003E4EF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realizują założenia programu wychowawczo-profilaktycznego; </w:t>
      </w:r>
    </w:p>
    <w:p w14:paraId="7D9C553E" w14:textId="77777777" w:rsidR="00447677" w:rsidRPr="00587EC1" w:rsidRDefault="00447677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lastRenderedPageBreak/>
        <w:t>reagują na przejawy agresji, niedostosowania s</w:t>
      </w:r>
      <w:r w:rsidR="0074245F" w:rsidRPr="00587EC1">
        <w:rPr>
          <w:rFonts w:asciiTheme="minorHAnsi" w:hAnsiTheme="minorHAnsi" w:cstheme="minorHAnsi"/>
          <w:sz w:val="24"/>
          <w:szCs w:val="24"/>
        </w:rPr>
        <w:t>połecznego i uzależnień uczniów;</w:t>
      </w:r>
    </w:p>
    <w:p w14:paraId="717F3769" w14:textId="77777777" w:rsidR="00447677" w:rsidRPr="00587EC1" w:rsidRDefault="00447677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przestrzegają obowiązujących w szkole procedur postepowania w sytuacjach zagrożenia uczniów demoralizacją i przestępczością</w:t>
      </w:r>
      <w:r w:rsidR="0074245F" w:rsidRPr="00587EC1">
        <w:rPr>
          <w:rFonts w:asciiTheme="minorHAnsi" w:hAnsiTheme="minorHAnsi" w:cstheme="minorHAnsi"/>
          <w:sz w:val="24"/>
          <w:szCs w:val="24"/>
        </w:rPr>
        <w:t>;</w:t>
      </w:r>
    </w:p>
    <w:p w14:paraId="387DBC25" w14:textId="77777777" w:rsidR="00C23EFB" w:rsidRPr="00587EC1" w:rsidRDefault="00C23EFB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wspierają zainteresowania i rozwój uczniów</w:t>
      </w:r>
      <w:r w:rsidR="005A6B58" w:rsidRPr="00587EC1">
        <w:rPr>
          <w:rFonts w:asciiTheme="minorHAnsi" w:hAnsiTheme="minorHAnsi" w:cstheme="minorHAnsi"/>
          <w:sz w:val="24"/>
          <w:szCs w:val="24"/>
        </w:rPr>
        <w:t>;</w:t>
      </w:r>
    </w:p>
    <w:p w14:paraId="4AA79ACD" w14:textId="77777777" w:rsidR="00EE0642" w:rsidRPr="00587EC1" w:rsidRDefault="00EE0642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wskazują uczniom instytucje podejmujące działania w zakresie przeciwdziałania narkomanii;</w:t>
      </w:r>
    </w:p>
    <w:p w14:paraId="1AEA8FA1" w14:textId="77777777" w:rsidR="00EE0642" w:rsidRPr="00587EC1" w:rsidRDefault="00EE0642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wykorzystują w pracy z uczniami, w zakresie przeciwdziałania narkomanii aktywne metody pracy;</w:t>
      </w:r>
    </w:p>
    <w:p w14:paraId="3394CF35" w14:textId="77777777" w:rsidR="00EE0642" w:rsidRPr="00587EC1" w:rsidRDefault="00EE0642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podejmują działania w zakresie przeciwdziałania narkomanii w uzgodnieniu </w:t>
      </w:r>
      <w:r w:rsidRPr="00587EC1">
        <w:rPr>
          <w:rFonts w:asciiTheme="minorHAnsi" w:hAnsiTheme="minorHAnsi" w:cstheme="minorHAnsi"/>
          <w:sz w:val="24"/>
          <w:szCs w:val="24"/>
        </w:rPr>
        <w:br/>
        <w:t>z dyrektorem szkoły.</w:t>
      </w:r>
    </w:p>
    <w:p w14:paraId="6EDDF52D" w14:textId="77777777" w:rsidR="003E4EF8" w:rsidRPr="00587EC1" w:rsidRDefault="003E4EF8" w:rsidP="00155699">
      <w:pPr>
        <w:spacing w:after="0"/>
        <w:ind w:right="11"/>
        <w:jc w:val="both"/>
        <w:rPr>
          <w:rFonts w:asciiTheme="minorHAnsi" w:hAnsiTheme="minorHAnsi" w:cstheme="minorHAnsi"/>
          <w:sz w:val="24"/>
          <w:szCs w:val="24"/>
        </w:rPr>
      </w:pPr>
    </w:p>
    <w:p w14:paraId="54139FC8" w14:textId="77777777" w:rsidR="00E25DB3" w:rsidRPr="00587EC1" w:rsidRDefault="0074245F" w:rsidP="00E25DB3">
      <w:pPr>
        <w:spacing w:after="0"/>
        <w:ind w:left="65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 xml:space="preserve">Pedagog , psycholog </w:t>
      </w:r>
      <w:r w:rsidR="00E25DB3" w:rsidRPr="00587EC1">
        <w:rPr>
          <w:rFonts w:asciiTheme="minorHAnsi" w:hAnsiTheme="minorHAnsi" w:cstheme="minorHAnsi"/>
          <w:b/>
          <w:sz w:val="24"/>
          <w:szCs w:val="24"/>
        </w:rPr>
        <w:t>i inni specjaliści:</w:t>
      </w:r>
      <w:r w:rsidR="00E25DB3" w:rsidRPr="00587E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E58CCF" w14:textId="77777777" w:rsidR="00EE0642" w:rsidRPr="00587EC1" w:rsidRDefault="00EE0642" w:rsidP="00E25DB3">
      <w:pPr>
        <w:spacing w:after="0"/>
        <w:ind w:left="65"/>
        <w:rPr>
          <w:rFonts w:asciiTheme="minorHAnsi" w:hAnsiTheme="minorHAnsi" w:cstheme="minorHAnsi"/>
          <w:sz w:val="24"/>
          <w:szCs w:val="24"/>
        </w:rPr>
      </w:pPr>
    </w:p>
    <w:p w14:paraId="745789CF" w14:textId="77777777" w:rsidR="00E25DB3" w:rsidRPr="00587EC1" w:rsidRDefault="00E25DB3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prowadzą badania i działania diagnostyczne uczniów, w tym diagnozują indywidualne potrzeby rozwojowe i edukacyjne oraz możliwości psychofizyczne uczniów w celu określenia przyczyn niepowodzeń edukacyjnych oraz wspierania mocnych stron uczniów; </w:t>
      </w:r>
    </w:p>
    <w:p w14:paraId="5D4EB545" w14:textId="77777777" w:rsidR="00E25DB3" w:rsidRPr="00587EC1" w:rsidRDefault="00E25DB3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diagnozują sytuacje wychowawcze w szkole w celu rozwiązywania problemów wychowawczych oraz wspierania rozwoju uczniów; </w:t>
      </w:r>
    </w:p>
    <w:p w14:paraId="2F8D07A3" w14:textId="77777777" w:rsidR="00E25DB3" w:rsidRPr="00587EC1" w:rsidRDefault="00E25DB3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udzielają pomocy psychologiczno-pedagogicznej</w:t>
      </w:r>
      <w:r w:rsidR="00871DA3" w:rsidRPr="00587EC1">
        <w:rPr>
          <w:rFonts w:asciiTheme="minorHAnsi" w:hAnsiTheme="minorHAnsi" w:cstheme="minorHAnsi"/>
          <w:sz w:val="24"/>
          <w:szCs w:val="24"/>
        </w:rPr>
        <w:t xml:space="preserve"> w odpowiednich formach</w:t>
      </w:r>
      <w:r w:rsidRPr="00587EC1">
        <w:rPr>
          <w:rFonts w:asciiTheme="minorHAnsi" w:hAnsiTheme="minorHAnsi" w:cstheme="minorHAnsi"/>
          <w:sz w:val="24"/>
          <w:szCs w:val="24"/>
        </w:rPr>
        <w:t>;</w:t>
      </w:r>
    </w:p>
    <w:p w14:paraId="506ABD73" w14:textId="77777777" w:rsidR="00E25DB3" w:rsidRPr="00587EC1" w:rsidRDefault="00E25DB3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podejmują działania z zakresu profilaktyki uzależnień i innych problemów dzieci; </w:t>
      </w:r>
    </w:p>
    <w:p w14:paraId="29F2B853" w14:textId="77777777" w:rsidR="00E25DB3" w:rsidRPr="00587EC1" w:rsidRDefault="00E25DB3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inicjują i prowadzą działania mediacyjne i interwencyjne w sytuacjach kryzysowych; </w:t>
      </w:r>
    </w:p>
    <w:p w14:paraId="5F960FEF" w14:textId="77777777" w:rsidR="00E25DB3" w:rsidRPr="00587EC1" w:rsidRDefault="00E25DB3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pomagają rodzicom i nauczycielom w rozpoznawaniu i rozwijaniu indywidualnych możliwości, predyspozycji i uzdolnień uczniów; </w:t>
      </w:r>
    </w:p>
    <w:p w14:paraId="1AEE1E1E" w14:textId="77777777" w:rsidR="00871DA3" w:rsidRPr="00587EC1" w:rsidRDefault="00871DA3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zabiegają o różne formy pomocy wychowawczej i materialnej dla uczniów;</w:t>
      </w:r>
    </w:p>
    <w:p w14:paraId="3C0613A7" w14:textId="77777777" w:rsidR="00871DA3" w:rsidRPr="00587EC1" w:rsidRDefault="00871DA3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współpracują z rodzicami w zakresie działań w</w:t>
      </w:r>
      <w:r w:rsidR="0074245F" w:rsidRPr="00587EC1">
        <w:rPr>
          <w:rFonts w:asciiTheme="minorHAnsi" w:hAnsiTheme="minorHAnsi" w:cstheme="minorHAnsi"/>
          <w:sz w:val="24"/>
          <w:szCs w:val="24"/>
        </w:rPr>
        <w:t>ychowawczych i profilaktycznych.</w:t>
      </w:r>
    </w:p>
    <w:p w14:paraId="502CD4B2" w14:textId="77777777" w:rsidR="00EE0642" w:rsidRPr="00587EC1" w:rsidRDefault="00EE0642" w:rsidP="0015569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2E88123" w14:textId="77777777" w:rsidR="003E4EF8" w:rsidRPr="00587EC1" w:rsidRDefault="003E4EF8" w:rsidP="003E4EF8">
      <w:pPr>
        <w:spacing w:after="0"/>
        <w:ind w:left="65"/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 xml:space="preserve">Uczniowie: </w:t>
      </w:r>
    </w:p>
    <w:p w14:paraId="0CAEF8B4" w14:textId="77777777" w:rsidR="00EE0642" w:rsidRPr="00587EC1" w:rsidRDefault="00EE0642" w:rsidP="003E4EF8">
      <w:pPr>
        <w:spacing w:after="0"/>
        <w:ind w:left="65"/>
        <w:rPr>
          <w:rFonts w:asciiTheme="minorHAnsi" w:hAnsiTheme="minorHAnsi" w:cstheme="minorHAnsi"/>
          <w:sz w:val="24"/>
          <w:szCs w:val="24"/>
        </w:rPr>
      </w:pPr>
    </w:p>
    <w:p w14:paraId="2F87D4D4" w14:textId="77777777" w:rsidR="003E4EF8" w:rsidRPr="00587EC1" w:rsidRDefault="003E4EF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przestrzegają Statutu i szkolnych regulaminów; </w:t>
      </w:r>
    </w:p>
    <w:p w14:paraId="08FC8EC7" w14:textId="77777777" w:rsidR="003E4EF8" w:rsidRPr="00587EC1" w:rsidRDefault="003E4EF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aktywnie uczestniczą w  imprezach i uroczystościach szkolnych; </w:t>
      </w:r>
    </w:p>
    <w:p w14:paraId="5BFE1FE3" w14:textId="77777777" w:rsidR="00B8473B" w:rsidRPr="00587EC1" w:rsidRDefault="003E4EF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przestrzegają </w:t>
      </w:r>
      <w:r w:rsidR="00B8473B" w:rsidRPr="00587EC1">
        <w:rPr>
          <w:rFonts w:asciiTheme="minorHAnsi" w:hAnsiTheme="minorHAnsi" w:cstheme="minorHAnsi"/>
          <w:sz w:val="24"/>
          <w:szCs w:val="24"/>
        </w:rPr>
        <w:t>zasad bezpieczeństwa;</w:t>
      </w:r>
    </w:p>
    <w:p w14:paraId="3F1A3F20" w14:textId="77777777" w:rsidR="003E4EF8" w:rsidRPr="00587EC1" w:rsidRDefault="00B8473B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są tolerancyjni wobec siebie i innych;</w:t>
      </w:r>
      <w:r w:rsidR="003E4EF8" w:rsidRPr="00587E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F48B89" w14:textId="77777777" w:rsidR="003E4EF8" w:rsidRPr="00587EC1" w:rsidRDefault="00B8473B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kierują swoim </w:t>
      </w:r>
      <w:r w:rsidR="003E4EF8" w:rsidRPr="00587EC1">
        <w:rPr>
          <w:rFonts w:asciiTheme="minorHAnsi" w:hAnsiTheme="minorHAnsi" w:cstheme="minorHAnsi"/>
          <w:sz w:val="24"/>
          <w:szCs w:val="24"/>
        </w:rPr>
        <w:t xml:space="preserve">rozwojem </w:t>
      </w:r>
      <w:r w:rsidRPr="00587EC1">
        <w:rPr>
          <w:rFonts w:asciiTheme="minorHAnsi" w:hAnsiTheme="minorHAnsi" w:cstheme="minorHAnsi"/>
          <w:sz w:val="24"/>
          <w:szCs w:val="24"/>
        </w:rPr>
        <w:t>dążąc do sukcesów i samodzielności;</w:t>
      </w:r>
    </w:p>
    <w:p w14:paraId="7C99E999" w14:textId="77777777" w:rsidR="003E4EF8" w:rsidRPr="00587EC1" w:rsidRDefault="003E4EF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prowadzą zdrowy tryb życia i dbają o swoje środowisko; </w:t>
      </w:r>
    </w:p>
    <w:p w14:paraId="37A382E6" w14:textId="77777777" w:rsidR="003E4EF8" w:rsidRPr="00587EC1" w:rsidRDefault="003E4EF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mają szacunek do kultur</w:t>
      </w:r>
      <w:r w:rsidR="0074245F" w:rsidRPr="00587EC1">
        <w:rPr>
          <w:rFonts w:asciiTheme="minorHAnsi" w:hAnsiTheme="minorHAnsi" w:cstheme="minorHAnsi"/>
          <w:sz w:val="24"/>
          <w:szCs w:val="24"/>
        </w:rPr>
        <w:t>y, języka i tradycji narodowej.</w:t>
      </w:r>
    </w:p>
    <w:p w14:paraId="16E19630" w14:textId="77777777" w:rsidR="000B07AE" w:rsidRPr="00587EC1" w:rsidRDefault="000B07AE" w:rsidP="00B8473B">
      <w:pPr>
        <w:rPr>
          <w:rFonts w:asciiTheme="minorHAnsi" w:hAnsiTheme="minorHAnsi" w:cstheme="minorHAnsi"/>
          <w:sz w:val="24"/>
          <w:szCs w:val="24"/>
        </w:rPr>
      </w:pPr>
    </w:p>
    <w:p w14:paraId="674B60BD" w14:textId="77777777" w:rsidR="00B8473B" w:rsidRPr="00587EC1" w:rsidRDefault="00B8473B" w:rsidP="00445D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>PODMIOTY WSPIERAJĄCE</w:t>
      </w:r>
    </w:p>
    <w:p w14:paraId="7E2F1955" w14:textId="49C09CDD" w:rsidR="00713F00" w:rsidRDefault="00B8473B" w:rsidP="00713F00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Szkoła rozwija więzi ze środowiskiem lokalnym poprzez aktywną współpracę </w:t>
      </w:r>
      <w:r w:rsidR="00EE0642" w:rsidRPr="00587EC1">
        <w:rPr>
          <w:rFonts w:asciiTheme="minorHAnsi" w:hAnsiTheme="minorHAnsi" w:cstheme="minorHAnsi"/>
          <w:sz w:val="24"/>
          <w:szCs w:val="24"/>
        </w:rPr>
        <w:br/>
      </w:r>
      <w:r w:rsidRPr="00587EC1">
        <w:rPr>
          <w:rFonts w:asciiTheme="minorHAnsi" w:hAnsiTheme="minorHAnsi" w:cstheme="minorHAnsi"/>
          <w:sz w:val="24"/>
          <w:szCs w:val="24"/>
        </w:rPr>
        <w:t>z instytucjami</w:t>
      </w:r>
      <w:r w:rsidR="0074245F" w:rsidRPr="00587EC1">
        <w:rPr>
          <w:rFonts w:asciiTheme="minorHAnsi" w:hAnsiTheme="minorHAnsi" w:cstheme="minorHAnsi"/>
          <w:sz w:val="24"/>
          <w:szCs w:val="24"/>
        </w:rPr>
        <w:t xml:space="preserve"> wspierającymi jej działalność. W</w:t>
      </w:r>
      <w:r w:rsidRPr="00587EC1">
        <w:rPr>
          <w:rFonts w:asciiTheme="minorHAnsi" w:hAnsiTheme="minorHAnsi" w:cstheme="minorHAnsi"/>
          <w:sz w:val="24"/>
          <w:szCs w:val="24"/>
        </w:rPr>
        <w:t xml:space="preserve">spółpracuje z: Policją, Strażą Miejską, </w:t>
      </w:r>
      <w:r w:rsidRPr="00587EC1">
        <w:rPr>
          <w:rFonts w:asciiTheme="minorHAnsi" w:hAnsiTheme="minorHAnsi" w:cstheme="minorHAnsi"/>
          <w:sz w:val="24"/>
          <w:szCs w:val="24"/>
        </w:rPr>
        <w:lastRenderedPageBreak/>
        <w:t>Poradnią  Psychologiczno-Pedagogiczną, Centrum Rozwiązania Problemów Społecznych, OPTA, MOPS, Wydziałem Spraw Społecznych i Zdrowia, Związkiem  Powstańców, Centrum Edukacji Europejskich, Centrum Zdrowia Dziecka, Or</w:t>
      </w:r>
      <w:r w:rsidR="00E25DB3" w:rsidRPr="00587EC1">
        <w:rPr>
          <w:rFonts w:asciiTheme="minorHAnsi" w:hAnsiTheme="minorHAnsi" w:cstheme="minorHAnsi"/>
          <w:sz w:val="24"/>
          <w:szCs w:val="24"/>
        </w:rPr>
        <w:t>ganizacjami Ekologicznymi, Towarzystwem Opieki nad Ociemniałymi w Laskach, śródmiejskimi p</w:t>
      </w:r>
      <w:r w:rsidRPr="00587EC1">
        <w:rPr>
          <w:rFonts w:asciiTheme="minorHAnsi" w:hAnsiTheme="minorHAnsi" w:cstheme="minorHAnsi"/>
          <w:sz w:val="24"/>
          <w:szCs w:val="24"/>
        </w:rPr>
        <w:t>rzedszkola</w:t>
      </w:r>
      <w:r w:rsidR="00E25DB3" w:rsidRPr="00587EC1">
        <w:rPr>
          <w:rFonts w:asciiTheme="minorHAnsi" w:hAnsiTheme="minorHAnsi" w:cstheme="minorHAnsi"/>
          <w:sz w:val="24"/>
          <w:szCs w:val="24"/>
        </w:rPr>
        <w:t>mi</w:t>
      </w:r>
      <w:r w:rsidR="005B00F6" w:rsidRPr="00587EC1">
        <w:rPr>
          <w:rFonts w:asciiTheme="minorHAnsi" w:hAnsiTheme="minorHAnsi" w:cstheme="minorHAnsi"/>
          <w:sz w:val="24"/>
          <w:szCs w:val="24"/>
        </w:rPr>
        <w:t xml:space="preserve">, </w:t>
      </w:r>
      <w:r w:rsidR="00110CC3">
        <w:rPr>
          <w:rFonts w:asciiTheme="minorHAnsi" w:hAnsiTheme="minorHAnsi" w:cstheme="minorHAnsi"/>
          <w:sz w:val="24"/>
          <w:szCs w:val="24"/>
        </w:rPr>
        <w:t xml:space="preserve"> Fundacja </w:t>
      </w:r>
      <w:r w:rsidR="005B00F6" w:rsidRPr="00587EC1">
        <w:rPr>
          <w:rFonts w:asciiTheme="minorHAnsi" w:hAnsiTheme="minorHAnsi" w:cstheme="minorHAnsi"/>
          <w:sz w:val="24"/>
          <w:szCs w:val="24"/>
        </w:rPr>
        <w:t>ART, Lasami</w:t>
      </w:r>
      <w:r w:rsidRPr="00587EC1">
        <w:rPr>
          <w:rFonts w:asciiTheme="minorHAnsi" w:hAnsiTheme="minorHAnsi" w:cstheme="minorHAnsi"/>
          <w:sz w:val="24"/>
          <w:szCs w:val="24"/>
        </w:rPr>
        <w:t xml:space="preserve"> Państwo</w:t>
      </w:r>
      <w:r w:rsidR="005B00F6" w:rsidRPr="00587EC1">
        <w:rPr>
          <w:rFonts w:asciiTheme="minorHAnsi" w:hAnsiTheme="minorHAnsi" w:cstheme="minorHAnsi"/>
          <w:sz w:val="24"/>
          <w:szCs w:val="24"/>
        </w:rPr>
        <w:t>wymi</w:t>
      </w:r>
      <w:r w:rsidRPr="00587EC1">
        <w:rPr>
          <w:rFonts w:asciiTheme="minorHAnsi" w:hAnsiTheme="minorHAnsi" w:cstheme="minorHAnsi"/>
          <w:sz w:val="24"/>
          <w:szCs w:val="24"/>
        </w:rPr>
        <w:t>: Skierdy, Pałac</w:t>
      </w:r>
      <w:r w:rsidR="005B00F6" w:rsidRPr="00587EC1">
        <w:rPr>
          <w:rFonts w:asciiTheme="minorHAnsi" w:hAnsiTheme="minorHAnsi" w:cstheme="minorHAnsi"/>
          <w:sz w:val="24"/>
          <w:szCs w:val="24"/>
        </w:rPr>
        <w:t>em</w:t>
      </w:r>
      <w:r w:rsidRPr="00587EC1">
        <w:rPr>
          <w:rFonts w:asciiTheme="minorHAnsi" w:hAnsiTheme="minorHAnsi" w:cstheme="minorHAnsi"/>
          <w:sz w:val="24"/>
          <w:szCs w:val="24"/>
        </w:rPr>
        <w:t xml:space="preserve"> Młodzieży, Sanepid</w:t>
      </w:r>
      <w:r w:rsidR="005B00F6" w:rsidRPr="00587EC1">
        <w:rPr>
          <w:rFonts w:asciiTheme="minorHAnsi" w:hAnsiTheme="minorHAnsi" w:cstheme="minorHAnsi"/>
          <w:sz w:val="24"/>
          <w:szCs w:val="24"/>
        </w:rPr>
        <w:t>em</w:t>
      </w:r>
      <w:r w:rsidR="00EE0642" w:rsidRPr="00587EC1">
        <w:rPr>
          <w:rFonts w:asciiTheme="minorHAnsi" w:hAnsiTheme="minorHAnsi" w:cstheme="minorHAnsi"/>
          <w:sz w:val="24"/>
          <w:szCs w:val="24"/>
        </w:rPr>
        <w:t>,</w:t>
      </w:r>
      <w:r w:rsidR="00EE0642" w:rsidRPr="00587EC1">
        <w:rPr>
          <w:rFonts w:asciiTheme="minorHAnsi" w:eastAsia="Arial Unicode MS" w:hAnsiTheme="minorHAnsi" w:cstheme="minorHAnsi"/>
          <w:color w:val="000000"/>
          <w:sz w:val="24"/>
          <w:szCs w:val="24"/>
          <w:bdr w:val="nil"/>
          <w:lang w:eastAsia="pl-PL"/>
        </w:rPr>
        <w:t xml:space="preserve"> </w:t>
      </w:r>
      <w:r w:rsidR="00EE0642" w:rsidRPr="00587EC1">
        <w:rPr>
          <w:rFonts w:asciiTheme="minorHAnsi" w:hAnsiTheme="minorHAnsi" w:cstheme="minorHAnsi"/>
          <w:sz w:val="24"/>
          <w:szCs w:val="24"/>
        </w:rPr>
        <w:t>Państwowa Agencja Rozwiązywania Problemów Alkoholowych, Krajowe Biuro Do Spraw Przeciwdziałania Narkomanii, Poradnia Zdrowia Psychicznego dla Dzieci i Młodzieży</w:t>
      </w:r>
      <w:r w:rsidR="00713F00">
        <w:rPr>
          <w:rFonts w:asciiTheme="minorHAnsi" w:hAnsiTheme="minorHAnsi" w:cstheme="minorHAnsi"/>
          <w:sz w:val="24"/>
          <w:szCs w:val="24"/>
        </w:rPr>
        <w:t>, Samodzielny Zespół Publicznych Zakładów Lecznictwa Otwartego Warszawa – Ochota, Świetlice socjoterapeutyczne „</w:t>
      </w:r>
      <w:proofErr w:type="spellStart"/>
      <w:r w:rsidR="00713F00">
        <w:rPr>
          <w:rFonts w:asciiTheme="minorHAnsi" w:hAnsiTheme="minorHAnsi" w:cstheme="minorHAnsi"/>
          <w:sz w:val="24"/>
          <w:szCs w:val="24"/>
        </w:rPr>
        <w:t>Chaberek</w:t>
      </w:r>
      <w:proofErr w:type="spellEnd"/>
      <w:r w:rsidR="00713F00">
        <w:rPr>
          <w:rFonts w:asciiTheme="minorHAnsi" w:hAnsiTheme="minorHAnsi" w:cstheme="minorHAnsi"/>
          <w:sz w:val="24"/>
          <w:szCs w:val="24"/>
        </w:rPr>
        <w:t xml:space="preserve">”, :Pępek”, </w:t>
      </w:r>
      <w:proofErr w:type="spellStart"/>
      <w:r w:rsidR="00713F00">
        <w:rPr>
          <w:rFonts w:asciiTheme="minorHAnsi" w:hAnsiTheme="minorHAnsi" w:cstheme="minorHAnsi"/>
          <w:sz w:val="24"/>
          <w:szCs w:val="24"/>
        </w:rPr>
        <w:t>WCiES</w:t>
      </w:r>
      <w:proofErr w:type="spellEnd"/>
      <w:r w:rsidR="00713F00">
        <w:rPr>
          <w:rFonts w:asciiTheme="minorHAnsi" w:hAnsiTheme="minorHAnsi" w:cstheme="minorHAnsi"/>
          <w:sz w:val="24"/>
          <w:szCs w:val="24"/>
        </w:rPr>
        <w:t xml:space="preserve">, Fundacja Nowoczesna Edukacja, Fundacja Zerwane Więzi, </w:t>
      </w:r>
      <w:r w:rsidR="00BC6EBC">
        <w:rPr>
          <w:rFonts w:asciiTheme="minorHAnsi" w:hAnsiTheme="minorHAnsi" w:cstheme="minorHAnsi"/>
          <w:sz w:val="24"/>
          <w:szCs w:val="24"/>
        </w:rPr>
        <w:t xml:space="preserve">Urząd Miasta Stołecznego Warszawy Dzielnica Śródmieście Wydział Sportu i Spraw Społecznych dla Dzielnicy </w:t>
      </w:r>
      <w:r w:rsidR="00110CC3">
        <w:rPr>
          <w:rFonts w:asciiTheme="minorHAnsi" w:hAnsiTheme="minorHAnsi" w:cstheme="minorHAnsi"/>
          <w:sz w:val="24"/>
          <w:szCs w:val="24"/>
        </w:rPr>
        <w:t xml:space="preserve">, Fundacja Ro </w:t>
      </w:r>
      <w:proofErr w:type="spellStart"/>
      <w:r w:rsidR="00110CC3">
        <w:rPr>
          <w:rFonts w:asciiTheme="minorHAnsi" w:hAnsiTheme="minorHAnsi" w:cstheme="minorHAnsi"/>
          <w:sz w:val="24"/>
          <w:szCs w:val="24"/>
        </w:rPr>
        <w:t>Ro</w:t>
      </w:r>
      <w:proofErr w:type="spellEnd"/>
      <w:r w:rsidR="00110CC3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7EC9CDFD" w14:textId="77777777" w:rsidR="00BC6EBC" w:rsidRPr="00BC6EBC" w:rsidRDefault="00BC6EBC" w:rsidP="00713F00">
      <w:pPr>
        <w:spacing w:after="0"/>
        <w:ind w:firstLine="708"/>
        <w:jc w:val="both"/>
        <w:rPr>
          <w:rFonts w:asciiTheme="minorHAnsi" w:hAnsiTheme="minorHAnsi" w:cstheme="minorHAnsi"/>
          <w:vanish/>
          <w:sz w:val="24"/>
          <w:szCs w:val="24"/>
          <w:specVanish/>
        </w:rPr>
      </w:pPr>
    </w:p>
    <w:p w14:paraId="4F4E2B24" w14:textId="77777777" w:rsidR="00BC6EBC" w:rsidRDefault="00BC6EBC" w:rsidP="00EE064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8A7F9C5" w14:textId="210D3E61" w:rsidR="00EE0642" w:rsidRPr="00587EC1" w:rsidRDefault="00EE0642" w:rsidP="00EE064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Szkoła korzysta z bieżących ofert informacyjnych, doradczych, szkoleniowych,</w:t>
      </w:r>
      <w:r w:rsidR="00BC6EBC">
        <w:rPr>
          <w:rFonts w:asciiTheme="minorHAnsi" w:hAnsiTheme="minorHAnsi" w:cstheme="minorHAnsi"/>
          <w:sz w:val="24"/>
          <w:szCs w:val="24"/>
        </w:rPr>
        <w:t xml:space="preserve"> profilaktycznych,</w:t>
      </w:r>
      <w:r w:rsidRPr="00587EC1">
        <w:rPr>
          <w:rFonts w:asciiTheme="minorHAnsi" w:hAnsiTheme="minorHAnsi" w:cstheme="minorHAnsi"/>
          <w:sz w:val="24"/>
          <w:szCs w:val="24"/>
        </w:rPr>
        <w:t xml:space="preserve"> interwencyjnych, terapeutycznych prowadzonych przez powyższe instytucje.</w:t>
      </w:r>
    </w:p>
    <w:p w14:paraId="5F25E44A" w14:textId="77777777" w:rsidR="00A044F8" w:rsidRPr="00587EC1" w:rsidRDefault="00A044F8" w:rsidP="00A044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B3D01C" w14:textId="77777777" w:rsidR="00A044F8" w:rsidRPr="00587EC1" w:rsidRDefault="00A044F8" w:rsidP="00A044F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>DIAGNOZA</w:t>
      </w:r>
    </w:p>
    <w:p w14:paraId="4C43AB39" w14:textId="77777777" w:rsidR="00614EFC" w:rsidRPr="00587EC1" w:rsidRDefault="00871DA3" w:rsidP="00EE0642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S</w:t>
      </w:r>
      <w:r w:rsidR="00557C50" w:rsidRPr="00587EC1">
        <w:rPr>
          <w:rFonts w:asciiTheme="minorHAnsi" w:hAnsiTheme="minorHAnsi" w:cstheme="minorHAnsi"/>
          <w:sz w:val="24"/>
          <w:szCs w:val="24"/>
        </w:rPr>
        <w:t>zczegółowe</w:t>
      </w:r>
      <w:r w:rsidRPr="00587EC1">
        <w:rPr>
          <w:rFonts w:asciiTheme="minorHAnsi" w:hAnsiTheme="minorHAnsi" w:cstheme="minorHAnsi"/>
          <w:sz w:val="24"/>
          <w:szCs w:val="24"/>
        </w:rPr>
        <w:t xml:space="preserve"> cel</w:t>
      </w:r>
      <w:r w:rsidR="00557C50" w:rsidRPr="00587EC1">
        <w:rPr>
          <w:rFonts w:asciiTheme="minorHAnsi" w:hAnsiTheme="minorHAnsi" w:cstheme="minorHAnsi"/>
          <w:sz w:val="24"/>
          <w:szCs w:val="24"/>
        </w:rPr>
        <w:t>e pracy wynikają z diagnozy potrzeb wychowawczych</w:t>
      </w:r>
      <w:r w:rsidR="00EE0642" w:rsidRPr="00587EC1">
        <w:rPr>
          <w:rFonts w:asciiTheme="minorHAnsi" w:hAnsiTheme="minorHAnsi" w:cstheme="minorHAnsi"/>
          <w:sz w:val="24"/>
          <w:szCs w:val="24"/>
        </w:rPr>
        <w:br/>
      </w:r>
      <w:r w:rsidR="00557C50" w:rsidRPr="00587EC1">
        <w:rPr>
          <w:rFonts w:asciiTheme="minorHAnsi" w:hAnsiTheme="minorHAnsi" w:cstheme="minorHAnsi"/>
          <w:sz w:val="24"/>
          <w:szCs w:val="24"/>
        </w:rPr>
        <w:t>i</w:t>
      </w:r>
      <w:r w:rsidR="00EE0642" w:rsidRPr="00587EC1">
        <w:rPr>
          <w:rFonts w:asciiTheme="minorHAnsi" w:hAnsiTheme="minorHAnsi" w:cstheme="minorHAnsi"/>
          <w:sz w:val="24"/>
          <w:szCs w:val="24"/>
        </w:rPr>
        <w:t xml:space="preserve"> </w:t>
      </w:r>
      <w:r w:rsidR="00557C50" w:rsidRPr="00587EC1">
        <w:rPr>
          <w:rFonts w:asciiTheme="minorHAnsi" w:hAnsiTheme="minorHAnsi" w:cstheme="minorHAnsi"/>
          <w:sz w:val="24"/>
          <w:szCs w:val="24"/>
        </w:rPr>
        <w:t xml:space="preserve">środowiskowych  oraz wniosków z przeprowadzonej </w:t>
      </w:r>
      <w:r w:rsidRPr="00587EC1">
        <w:rPr>
          <w:rFonts w:asciiTheme="minorHAnsi" w:hAnsiTheme="minorHAnsi" w:cstheme="minorHAnsi"/>
          <w:sz w:val="24"/>
          <w:szCs w:val="24"/>
        </w:rPr>
        <w:t>ewaluacji</w:t>
      </w:r>
      <w:r w:rsidR="00557C50" w:rsidRPr="00587EC1">
        <w:rPr>
          <w:rFonts w:asciiTheme="minorHAnsi" w:hAnsiTheme="minorHAnsi" w:cstheme="minorHAnsi"/>
          <w:sz w:val="24"/>
          <w:szCs w:val="24"/>
        </w:rPr>
        <w:t>.</w:t>
      </w:r>
      <w:r w:rsidR="00EE0642" w:rsidRPr="00587EC1">
        <w:rPr>
          <w:rFonts w:asciiTheme="minorHAnsi" w:hAnsiTheme="minorHAnsi" w:cstheme="minorHAnsi"/>
          <w:sz w:val="24"/>
          <w:szCs w:val="24"/>
        </w:rPr>
        <w:t xml:space="preserve"> </w:t>
      </w:r>
      <w:r w:rsidR="00557C50" w:rsidRPr="00587EC1">
        <w:rPr>
          <w:rFonts w:asciiTheme="minorHAnsi" w:hAnsiTheme="minorHAnsi" w:cstheme="minorHAnsi"/>
          <w:sz w:val="24"/>
          <w:szCs w:val="24"/>
        </w:rPr>
        <w:t xml:space="preserve">Diagnoza </w:t>
      </w:r>
      <w:r w:rsidR="00824A44" w:rsidRPr="00587EC1">
        <w:rPr>
          <w:rFonts w:asciiTheme="minorHAnsi" w:hAnsiTheme="minorHAnsi" w:cstheme="minorHAnsi"/>
          <w:sz w:val="24"/>
          <w:szCs w:val="24"/>
        </w:rPr>
        <w:t xml:space="preserve">uwzględnia </w:t>
      </w:r>
      <w:r w:rsidR="00614EFC" w:rsidRPr="00587EC1">
        <w:rPr>
          <w:rFonts w:asciiTheme="minorHAnsi" w:hAnsiTheme="minorHAnsi" w:cstheme="minorHAnsi"/>
          <w:sz w:val="24"/>
          <w:szCs w:val="24"/>
        </w:rPr>
        <w:t xml:space="preserve">harmonijne oddziaływanie </w:t>
      </w:r>
      <w:r w:rsidR="00824A44" w:rsidRPr="00587EC1">
        <w:rPr>
          <w:rFonts w:asciiTheme="minorHAnsi" w:hAnsiTheme="minorHAnsi" w:cstheme="minorHAnsi"/>
          <w:sz w:val="24"/>
          <w:szCs w:val="24"/>
        </w:rPr>
        <w:t xml:space="preserve"> ukierunkowane na osiągnięcie pełnej dojrzałości </w:t>
      </w:r>
      <w:r w:rsidR="00614EFC" w:rsidRPr="00587EC1">
        <w:rPr>
          <w:rFonts w:asciiTheme="minorHAnsi" w:hAnsiTheme="minorHAnsi" w:cstheme="minorHAnsi"/>
          <w:sz w:val="24"/>
          <w:szCs w:val="24"/>
        </w:rPr>
        <w:t xml:space="preserve">uczniów w </w:t>
      </w:r>
      <w:r w:rsidR="00824A44" w:rsidRPr="00587EC1">
        <w:rPr>
          <w:rFonts w:asciiTheme="minorHAnsi" w:hAnsiTheme="minorHAnsi" w:cstheme="minorHAnsi"/>
          <w:sz w:val="24"/>
          <w:szCs w:val="24"/>
        </w:rPr>
        <w:t xml:space="preserve"> sferze fizycznej, intelektualnej, społecznej, emocjonalnej i duchowej.</w:t>
      </w:r>
      <w:r w:rsidR="00EE0642" w:rsidRPr="00587EC1">
        <w:rPr>
          <w:rFonts w:asciiTheme="minorHAnsi" w:hAnsiTheme="minorHAnsi" w:cstheme="minorHAnsi"/>
          <w:sz w:val="24"/>
          <w:szCs w:val="24"/>
        </w:rPr>
        <w:t xml:space="preserve"> Diagnozę opracowuje się </w:t>
      </w:r>
      <w:r w:rsidR="00EE0642" w:rsidRPr="00587EC1">
        <w:rPr>
          <w:rFonts w:asciiTheme="minorHAnsi" w:hAnsiTheme="minorHAnsi" w:cstheme="minorHAnsi"/>
          <w:sz w:val="24"/>
          <w:szCs w:val="24"/>
        </w:rPr>
        <w:br/>
        <w:t>w terminie do 30 dni od dnia rozpoczęcia roku szkolnego.</w:t>
      </w:r>
      <w:r w:rsidR="00EE0642" w:rsidRPr="00587EC1">
        <w:rPr>
          <w:rFonts w:asciiTheme="minorHAnsi" w:hAnsiTheme="minorHAnsi" w:cstheme="minorHAnsi"/>
          <w:sz w:val="24"/>
          <w:szCs w:val="24"/>
        </w:rPr>
        <w:br/>
      </w:r>
      <w:r w:rsidR="00614EFC" w:rsidRPr="00587EC1">
        <w:rPr>
          <w:rFonts w:asciiTheme="minorHAnsi" w:hAnsiTheme="minorHAnsi" w:cstheme="minorHAnsi"/>
          <w:sz w:val="24"/>
          <w:szCs w:val="24"/>
        </w:rPr>
        <w:t>A</w:t>
      </w:r>
      <w:r w:rsidR="003F087C" w:rsidRPr="00587EC1">
        <w:rPr>
          <w:rFonts w:asciiTheme="minorHAnsi" w:hAnsiTheme="minorHAnsi" w:cstheme="minorHAnsi"/>
          <w:sz w:val="24"/>
          <w:szCs w:val="24"/>
        </w:rPr>
        <w:t>naliz</w:t>
      </w:r>
      <w:r w:rsidR="00614EFC" w:rsidRPr="00587EC1">
        <w:rPr>
          <w:rFonts w:asciiTheme="minorHAnsi" w:hAnsiTheme="minorHAnsi" w:cstheme="minorHAnsi"/>
          <w:sz w:val="24"/>
          <w:szCs w:val="24"/>
        </w:rPr>
        <w:t>ę</w:t>
      </w:r>
      <w:r w:rsidR="003F087C" w:rsidRPr="00587EC1">
        <w:rPr>
          <w:rFonts w:asciiTheme="minorHAnsi" w:hAnsiTheme="minorHAnsi" w:cstheme="minorHAnsi"/>
          <w:sz w:val="24"/>
          <w:szCs w:val="24"/>
        </w:rPr>
        <w:t xml:space="preserve"> </w:t>
      </w:r>
      <w:r w:rsidR="00824A44" w:rsidRPr="00587EC1">
        <w:rPr>
          <w:rFonts w:asciiTheme="minorHAnsi" w:hAnsiTheme="minorHAnsi" w:cstheme="minorHAnsi"/>
          <w:sz w:val="24"/>
          <w:szCs w:val="24"/>
        </w:rPr>
        <w:t>potrzeb</w:t>
      </w:r>
      <w:r w:rsidR="003F087C" w:rsidRPr="00587EC1">
        <w:rPr>
          <w:rFonts w:asciiTheme="minorHAnsi" w:hAnsiTheme="minorHAnsi" w:cstheme="minorHAnsi"/>
          <w:sz w:val="24"/>
          <w:szCs w:val="24"/>
        </w:rPr>
        <w:t xml:space="preserve"> i problem</w:t>
      </w:r>
      <w:r w:rsidR="00614EFC" w:rsidRPr="00587EC1">
        <w:rPr>
          <w:rFonts w:asciiTheme="minorHAnsi" w:hAnsiTheme="minorHAnsi" w:cstheme="minorHAnsi"/>
          <w:sz w:val="24"/>
          <w:szCs w:val="24"/>
        </w:rPr>
        <w:t>ów</w:t>
      </w:r>
      <w:r w:rsidR="003F087C" w:rsidRPr="00587EC1">
        <w:rPr>
          <w:rFonts w:asciiTheme="minorHAnsi" w:hAnsiTheme="minorHAnsi" w:cstheme="minorHAnsi"/>
          <w:sz w:val="24"/>
          <w:szCs w:val="24"/>
        </w:rPr>
        <w:t xml:space="preserve">  uczniów jak również </w:t>
      </w:r>
      <w:r w:rsidR="00557C50" w:rsidRPr="00587EC1">
        <w:rPr>
          <w:rFonts w:asciiTheme="minorHAnsi" w:hAnsiTheme="minorHAnsi" w:cstheme="minorHAnsi"/>
          <w:sz w:val="24"/>
          <w:szCs w:val="24"/>
        </w:rPr>
        <w:t>określenie zasobów</w:t>
      </w:r>
      <w:r w:rsidR="003F087C" w:rsidRPr="00587EC1">
        <w:rPr>
          <w:rFonts w:asciiTheme="minorHAnsi" w:hAnsiTheme="minorHAnsi" w:cstheme="minorHAnsi"/>
          <w:sz w:val="24"/>
          <w:szCs w:val="24"/>
        </w:rPr>
        <w:t xml:space="preserve"> szkoły</w:t>
      </w:r>
      <w:r w:rsidR="00614EFC" w:rsidRPr="00587EC1">
        <w:rPr>
          <w:rFonts w:asciiTheme="minorHAnsi" w:hAnsiTheme="minorHAnsi" w:cstheme="minorHAnsi"/>
          <w:sz w:val="24"/>
          <w:szCs w:val="24"/>
        </w:rPr>
        <w:t xml:space="preserve"> dokonano na podstawie:</w:t>
      </w:r>
    </w:p>
    <w:p w14:paraId="5B0C7682" w14:textId="77777777" w:rsidR="003F087C" w:rsidRPr="00587EC1" w:rsidRDefault="003F087C" w:rsidP="00C0156A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ankiet skierowanych do rodziców na temat ich oczekiwań w zakresie wychowani</w:t>
      </w:r>
      <w:r w:rsidR="00824A44" w:rsidRPr="00587EC1">
        <w:rPr>
          <w:rFonts w:asciiTheme="minorHAnsi" w:hAnsiTheme="minorHAnsi" w:cstheme="minorHAnsi"/>
          <w:sz w:val="24"/>
          <w:szCs w:val="24"/>
        </w:rPr>
        <w:t>a i </w:t>
      </w:r>
      <w:r w:rsidRPr="00587EC1">
        <w:rPr>
          <w:rFonts w:asciiTheme="minorHAnsi" w:hAnsiTheme="minorHAnsi" w:cstheme="minorHAnsi"/>
          <w:sz w:val="24"/>
          <w:szCs w:val="24"/>
        </w:rPr>
        <w:t>profilaktyki</w:t>
      </w:r>
    </w:p>
    <w:p w14:paraId="082B3A0A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spostrzeżeń nauczycieli i wychowawców dotyczących poszczególnych klas</w:t>
      </w:r>
    </w:p>
    <w:p w14:paraId="7D5E38D1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 opinii i orzeczeń psychologicznych</w:t>
      </w:r>
    </w:p>
    <w:p w14:paraId="22B6AA0E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IPET</w:t>
      </w:r>
      <w:r w:rsidR="001D50A4" w:rsidRPr="00587EC1">
        <w:rPr>
          <w:rFonts w:asciiTheme="minorHAnsi" w:hAnsiTheme="minorHAnsi" w:cstheme="minorHAnsi"/>
          <w:sz w:val="24"/>
          <w:szCs w:val="24"/>
        </w:rPr>
        <w:t xml:space="preserve"> -u</w:t>
      </w:r>
    </w:p>
    <w:p w14:paraId="54A6A5F0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rozmów z pracownikami Centrum Pomocy Społecznej</w:t>
      </w:r>
    </w:p>
    <w:p w14:paraId="1838D3A3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rozmów z funkcjonariuszem policji</w:t>
      </w:r>
    </w:p>
    <w:p w14:paraId="571BD9D2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rozmów z kuratorami sądowymi</w:t>
      </w:r>
    </w:p>
    <w:p w14:paraId="628043AD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dokumentacji pedagoga i psychologa szkolnego</w:t>
      </w:r>
    </w:p>
    <w:p w14:paraId="6DB11D62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rozmów z psychologiem z PPP nr 11</w:t>
      </w:r>
    </w:p>
    <w:p w14:paraId="3EC13B21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zapisów uwag w dziennikach lekcyjnych</w:t>
      </w:r>
    </w:p>
    <w:p w14:paraId="160624A7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sprawozdań zespołów przedmiotowych, Samorządu Uczniowskiego </w:t>
      </w:r>
    </w:p>
    <w:p w14:paraId="04B8CEF9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sprawozdań zespołów klasowych dotyczących poszczególnych klas,</w:t>
      </w:r>
    </w:p>
    <w:p w14:paraId="40E8D1B1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rozmów z uczniami, rodzicami, nauczycielami</w:t>
      </w:r>
    </w:p>
    <w:p w14:paraId="3EC145B9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lastRenderedPageBreak/>
        <w:t>ankiet przeprowadzanych wśród uczniów</w:t>
      </w:r>
    </w:p>
    <w:p w14:paraId="179C9C8E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obserwacji bieżących </w:t>
      </w:r>
      <w:proofErr w:type="spellStart"/>
      <w:r w:rsidRPr="00587EC1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Pr="00587EC1">
        <w:rPr>
          <w:rFonts w:asciiTheme="minorHAnsi" w:hAnsiTheme="minorHAnsi" w:cstheme="minorHAnsi"/>
          <w:sz w:val="24"/>
          <w:szCs w:val="24"/>
        </w:rPr>
        <w:t xml:space="preserve"> uczniów na terenie szkoły i poza nią</w:t>
      </w:r>
    </w:p>
    <w:p w14:paraId="6E2EBEF6" w14:textId="0676E75E" w:rsidR="00B06F8D" w:rsidRPr="00587EC1" w:rsidRDefault="00C85B9E" w:rsidP="00C85B9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87EC1">
        <w:rPr>
          <w:rFonts w:asciiTheme="minorHAnsi" w:eastAsia="Times New Roman" w:hAnsiTheme="minorHAnsi" w:cstheme="minorHAnsi"/>
          <w:sz w:val="24"/>
          <w:szCs w:val="24"/>
          <w:lang w:eastAsia="pl-PL"/>
        </w:rPr>
        <w:t>W wyniku diagnozy zidentyfikowano następujące potrzeby uczniów:</w:t>
      </w:r>
    </w:p>
    <w:p w14:paraId="1260D93C" w14:textId="77777777" w:rsidR="00C105FD" w:rsidRPr="00587EC1" w:rsidRDefault="00C105FD" w:rsidP="00C85B9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C3043D9" w14:textId="42A7B0BA" w:rsidR="00041AC0" w:rsidRPr="001F321B" w:rsidRDefault="00041AC0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1F321B">
        <w:rPr>
          <w:rFonts w:asciiTheme="minorHAnsi" w:hAnsiTheme="minorHAnsi" w:cstheme="minorHAnsi"/>
        </w:rPr>
        <w:t>wzmacnianie poczucia własnej wartości</w:t>
      </w:r>
    </w:p>
    <w:p w14:paraId="3633A1B1" w14:textId="43AF6FFA" w:rsidR="00041AC0" w:rsidRPr="001F321B" w:rsidRDefault="00587EC1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1F321B">
        <w:rPr>
          <w:rFonts w:asciiTheme="minorHAnsi" w:hAnsiTheme="minorHAnsi" w:cstheme="minorHAnsi"/>
        </w:rPr>
        <w:t xml:space="preserve"> umiejętność </w:t>
      </w:r>
      <w:r w:rsidR="00041AC0" w:rsidRPr="001F321B">
        <w:rPr>
          <w:rFonts w:asciiTheme="minorHAnsi" w:hAnsiTheme="minorHAnsi" w:cstheme="minorHAnsi"/>
        </w:rPr>
        <w:t>uczeni</w:t>
      </w:r>
      <w:r w:rsidRPr="001F321B">
        <w:rPr>
          <w:rFonts w:asciiTheme="minorHAnsi" w:hAnsiTheme="minorHAnsi" w:cstheme="minorHAnsi"/>
        </w:rPr>
        <w:t>a się,</w:t>
      </w:r>
      <w:r w:rsidR="00041AC0" w:rsidRPr="001F321B">
        <w:rPr>
          <w:rFonts w:asciiTheme="minorHAnsi" w:hAnsiTheme="minorHAnsi" w:cstheme="minorHAnsi"/>
        </w:rPr>
        <w:t xml:space="preserve"> planowania dobrej organizacji własnej pracy</w:t>
      </w:r>
    </w:p>
    <w:p w14:paraId="3D831BBB" w14:textId="703A8DD7" w:rsidR="00041AC0" w:rsidRPr="001F321B" w:rsidRDefault="00041AC0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1F321B">
        <w:rPr>
          <w:rFonts w:asciiTheme="minorHAnsi" w:hAnsiTheme="minorHAnsi" w:cstheme="minorHAnsi"/>
        </w:rPr>
        <w:t xml:space="preserve"> radzeni</w:t>
      </w:r>
      <w:r w:rsidR="00587EC1" w:rsidRPr="001F321B">
        <w:rPr>
          <w:rFonts w:asciiTheme="minorHAnsi" w:hAnsiTheme="minorHAnsi" w:cstheme="minorHAnsi"/>
        </w:rPr>
        <w:t>e</w:t>
      </w:r>
      <w:r w:rsidRPr="001F321B">
        <w:rPr>
          <w:rFonts w:asciiTheme="minorHAnsi" w:hAnsiTheme="minorHAnsi" w:cstheme="minorHAnsi"/>
        </w:rPr>
        <w:t xml:space="preserve"> sobie ze stresem, presją czasu</w:t>
      </w:r>
    </w:p>
    <w:p w14:paraId="24275765" w14:textId="7F5A6C31" w:rsidR="00BC7A3D" w:rsidRPr="001F321B" w:rsidRDefault="00BC7A3D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1F321B">
        <w:rPr>
          <w:rFonts w:asciiTheme="minorHAnsi" w:hAnsiTheme="minorHAnsi" w:cstheme="minorHAnsi"/>
        </w:rPr>
        <w:t>wzmocnienie relacji rówieśniczych</w:t>
      </w:r>
      <w:r w:rsidR="00BC6EBC" w:rsidRPr="001F321B">
        <w:rPr>
          <w:rFonts w:asciiTheme="minorHAnsi" w:hAnsiTheme="minorHAnsi" w:cstheme="minorHAnsi"/>
        </w:rPr>
        <w:t>, integracja z zespołem klasowym</w:t>
      </w:r>
    </w:p>
    <w:p w14:paraId="287A7BA2" w14:textId="77777777" w:rsidR="00C105FD" w:rsidRPr="001F321B" w:rsidRDefault="00C105FD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1F321B">
        <w:rPr>
          <w:rFonts w:asciiTheme="minorHAnsi" w:hAnsiTheme="minorHAnsi" w:cstheme="minorHAnsi"/>
        </w:rPr>
        <w:t>rozwijanie zainteresowań, uzdolnień, talentów</w:t>
      </w:r>
    </w:p>
    <w:p w14:paraId="7DE5CF76" w14:textId="77777777" w:rsidR="00C105FD" w:rsidRPr="00587EC1" w:rsidRDefault="00C105FD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wdrażanie zdrowego stylu życia</w:t>
      </w:r>
    </w:p>
    <w:p w14:paraId="7454EB5C" w14:textId="77777777" w:rsidR="00C105FD" w:rsidRPr="00587EC1" w:rsidRDefault="00C105FD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uwrażliwianie na potrzeby innych</w:t>
      </w:r>
    </w:p>
    <w:p w14:paraId="78D60E3F" w14:textId="77777777" w:rsidR="00C105FD" w:rsidRPr="00587EC1" w:rsidRDefault="00C105FD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kształtowanie postaw patriotycznych, tolerancji</w:t>
      </w:r>
    </w:p>
    <w:p w14:paraId="46ED8165" w14:textId="77777777" w:rsidR="00C105FD" w:rsidRPr="00587EC1" w:rsidRDefault="00C105FD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kształtowanie postaw demokracji i samorządności</w:t>
      </w:r>
    </w:p>
    <w:p w14:paraId="2089D8EF" w14:textId="77777777" w:rsidR="00C105FD" w:rsidRPr="00587EC1" w:rsidRDefault="00C105FD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wykształcenie krytycznego stosunku do przekazów medialnych</w:t>
      </w:r>
    </w:p>
    <w:p w14:paraId="6354091C" w14:textId="77777777" w:rsidR="00C105FD" w:rsidRPr="00587EC1" w:rsidRDefault="00C105FD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rozwijanie ciekawości poznawczej</w:t>
      </w:r>
    </w:p>
    <w:p w14:paraId="29EE7188" w14:textId="77777777" w:rsidR="00C105FD" w:rsidRPr="00587EC1" w:rsidRDefault="00C105FD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kształtowanie postawy proekologicznej</w:t>
      </w:r>
    </w:p>
    <w:p w14:paraId="275DE3C7" w14:textId="77777777" w:rsidR="00C105FD" w:rsidRPr="00587EC1" w:rsidRDefault="00C105FD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zapewnienie warunków bezpieczeństwa fizycznego i emocjonalnego</w:t>
      </w:r>
    </w:p>
    <w:p w14:paraId="57F820A9" w14:textId="77777777" w:rsidR="00C105FD" w:rsidRPr="00587EC1" w:rsidRDefault="00C105FD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kształtowanie odpowiedzialności za siebie i środowisko</w:t>
      </w:r>
    </w:p>
    <w:p w14:paraId="6509C54A" w14:textId="77777777" w:rsidR="00C105FD" w:rsidRPr="00587EC1" w:rsidRDefault="00C105FD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rozwijanie empatii i działalności charytatywnej</w:t>
      </w:r>
    </w:p>
    <w:p w14:paraId="42E2962D" w14:textId="77777777" w:rsidR="00C85B9E" w:rsidRPr="00587EC1" w:rsidRDefault="00C85B9E" w:rsidP="00C85B9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A82494" w14:textId="77777777" w:rsidR="00B06F8D" w:rsidRPr="00587EC1" w:rsidRDefault="00A3515C" w:rsidP="00B06F8D">
      <w:p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O</w:t>
      </w:r>
      <w:r w:rsidR="00DB2F77" w:rsidRPr="00587EC1">
        <w:rPr>
          <w:rFonts w:asciiTheme="minorHAnsi" w:hAnsiTheme="minorHAnsi" w:cstheme="minorHAnsi"/>
          <w:sz w:val="24"/>
          <w:szCs w:val="24"/>
        </w:rPr>
        <w:t xml:space="preserve">bszary </w:t>
      </w:r>
      <w:r w:rsidR="00C85B9E" w:rsidRPr="00587EC1">
        <w:rPr>
          <w:rFonts w:asciiTheme="minorHAnsi" w:hAnsiTheme="minorHAnsi" w:cstheme="minorHAnsi"/>
          <w:sz w:val="24"/>
          <w:szCs w:val="24"/>
        </w:rPr>
        <w:t>problem</w:t>
      </w:r>
      <w:r w:rsidR="00DB2F77" w:rsidRPr="00587EC1">
        <w:rPr>
          <w:rFonts w:asciiTheme="minorHAnsi" w:hAnsiTheme="minorHAnsi" w:cstheme="minorHAnsi"/>
          <w:sz w:val="24"/>
          <w:szCs w:val="24"/>
        </w:rPr>
        <w:t>owe</w:t>
      </w:r>
      <w:r w:rsidR="00C85B9E" w:rsidRPr="00587EC1">
        <w:rPr>
          <w:rFonts w:asciiTheme="minorHAnsi" w:hAnsiTheme="minorHAnsi" w:cstheme="minorHAnsi"/>
          <w:sz w:val="24"/>
          <w:szCs w:val="24"/>
        </w:rPr>
        <w:t xml:space="preserve"> w zakresie wychowania i profilaktyki</w:t>
      </w:r>
      <w:r w:rsidRPr="00587EC1">
        <w:rPr>
          <w:rFonts w:asciiTheme="minorHAnsi" w:hAnsiTheme="minorHAnsi" w:cstheme="minorHAnsi"/>
          <w:sz w:val="24"/>
          <w:szCs w:val="24"/>
        </w:rPr>
        <w:t xml:space="preserve"> wynikające z diagnozy</w:t>
      </w:r>
      <w:r w:rsidR="00DB2F77" w:rsidRPr="00587EC1">
        <w:rPr>
          <w:rFonts w:asciiTheme="minorHAnsi" w:hAnsiTheme="minorHAnsi" w:cstheme="minorHAnsi"/>
          <w:sz w:val="24"/>
          <w:szCs w:val="24"/>
        </w:rPr>
        <w:t>:</w:t>
      </w:r>
    </w:p>
    <w:p w14:paraId="128FE848" w14:textId="77777777" w:rsidR="00C105FD" w:rsidRPr="00587EC1" w:rsidRDefault="00C105FD" w:rsidP="00C0156A">
      <w:pPr>
        <w:pStyle w:val="Textbod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trudności w nauce</w:t>
      </w:r>
    </w:p>
    <w:p w14:paraId="35CED392" w14:textId="77777777" w:rsidR="00C105FD" w:rsidRPr="00587EC1" w:rsidRDefault="00C105FD" w:rsidP="00C0156A">
      <w:pPr>
        <w:pStyle w:val="Textbod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mała motywacja do nauki</w:t>
      </w:r>
    </w:p>
    <w:p w14:paraId="5A975178" w14:textId="1160518B" w:rsidR="00C105FD" w:rsidRPr="00587EC1" w:rsidRDefault="00C105FD" w:rsidP="00C0156A">
      <w:pPr>
        <w:pStyle w:val="Textbod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 xml:space="preserve">zagrożenia płynące z nieograniczonego dostępu do </w:t>
      </w:r>
      <w:proofErr w:type="spellStart"/>
      <w:r w:rsidRPr="00587EC1">
        <w:rPr>
          <w:rFonts w:asciiTheme="minorHAnsi" w:hAnsiTheme="minorHAnsi" w:cstheme="minorHAnsi"/>
        </w:rPr>
        <w:t>internetu</w:t>
      </w:r>
      <w:proofErr w:type="spellEnd"/>
    </w:p>
    <w:p w14:paraId="3724EC48" w14:textId="30556DA7" w:rsidR="00587EC1" w:rsidRPr="00587EC1" w:rsidRDefault="00587EC1" w:rsidP="00C0156A">
      <w:pPr>
        <w:pStyle w:val="Textbod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cyberprzemoc</w:t>
      </w:r>
    </w:p>
    <w:p w14:paraId="7A1D42BB" w14:textId="77777777" w:rsidR="00C105FD" w:rsidRPr="00587EC1" w:rsidRDefault="00C105FD" w:rsidP="00C0156A">
      <w:pPr>
        <w:pStyle w:val="Textbod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zagrożenia o charakterze demoralizacji: agresja</w:t>
      </w:r>
    </w:p>
    <w:p w14:paraId="4F95ED7A" w14:textId="77777777" w:rsidR="00C105FD" w:rsidRPr="00587EC1" w:rsidRDefault="00C105FD" w:rsidP="00C0156A">
      <w:pPr>
        <w:pStyle w:val="Textbod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zagrożenia płynące z nieprzestrzegania norm społecznych</w:t>
      </w:r>
    </w:p>
    <w:p w14:paraId="45C450BD" w14:textId="77777777" w:rsidR="00C105FD" w:rsidRPr="00587EC1" w:rsidRDefault="00C105FD" w:rsidP="00C0156A">
      <w:pPr>
        <w:pStyle w:val="Textbod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trudności w rozpoznawaniu i wyrażaniu swoich emocji</w:t>
      </w:r>
    </w:p>
    <w:p w14:paraId="175A4053" w14:textId="77777777" w:rsidR="00C105FD" w:rsidRPr="00587EC1" w:rsidRDefault="00C105FD" w:rsidP="00C0156A">
      <w:pPr>
        <w:pStyle w:val="Textbod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doświadczanie sytuacji kryzysowych i traumatycznych</w:t>
      </w:r>
    </w:p>
    <w:p w14:paraId="7C626593" w14:textId="77777777" w:rsidR="00C105FD" w:rsidRPr="00587EC1" w:rsidRDefault="00C105FD" w:rsidP="00C0156A">
      <w:pPr>
        <w:pStyle w:val="Textbod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problemy adaptacyjne w klasie</w:t>
      </w:r>
    </w:p>
    <w:p w14:paraId="4FE86471" w14:textId="1F49C124" w:rsidR="00C105FD" w:rsidRPr="00587EC1" w:rsidRDefault="00C105FD" w:rsidP="00C0156A">
      <w:pPr>
        <w:pStyle w:val="Textbod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brak pomocy i wsparcia ze strony rodziców</w:t>
      </w:r>
    </w:p>
    <w:p w14:paraId="21621B05" w14:textId="4AF58CE2" w:rsidR="00C105FD" w:rsidRDefault="00C105FD" w:rsidP="00C0156A">
      <w:pPr>
        <w:pStyle w:val="Textbod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działania na rzecz profilaktyki uzależnień</w:t>
      </w:r>
    </w:p>
    <w:p w14:paraId="492AA852" w14:textId="0488330D" w:rsidR="00BC6EBC" w:rsidRDefault="00BC6EBC" w:rsidP="00BC6EBC">
      <w:pPr>
        <w:pStyle w:val="Textbody"/>
        <w:jc w:val="both"/>
        <w:rPr>
          <w:rFonts w:asciiTheme="minorHAnsi" w:hAnsiTheme="minorHAnsi" w:cstheme="minorHAnsi"/>
        </w:rPr>
      </w:pPr>
    </w:p>
    <w:p w14:paraId="781B245B" w14:textId="444E9E76" w:rsidR="00BC6EBC" w:rsidRDefault="00BC6EBC" w:rsidP="00BC6EBC">
      <w:pPr>
        <w:pStyle w:val="Textbody"/>
        <w:jc w:val="both"/>
        <w:rPr>
          <w:rFonts w:asciiTheme="minorHAnsi" w:hAnsiTheme="minorHAnsi" w:cstheme="minorHAnsi"/>
        </w:rPr>
      </w:pPr>
    </w:p>
    <w:p w14:paraId="1721E1D2" w14:textId="77777777" w:rsidR="00BC6EBC" w:rsidRPr="00587EC1" w:rsidRDefault="00BC6EBC" w:rsidP="00BC6EBC">
      <w:pPr>
        <w:pStyle w:val="Textbody"/>
        <w:jc w:val="both"/>
        <w:rPr>
          <w:rFonts w:asciiTheme="minorHAnsi" w:hAnsiTheme="minorHAnsi" w:cstheme="minorHAnsi"/>
        </w:rPr>
      </w:pPr>
    </w:p>
    <w:p w14:paraId="4BB34BBC" w14:textId="77777777" w:rsidR="00C105FD" w:rsidRPr="00587EC1" w:rsidRDefault="00C105FD" w:rsidP="00C105FD">
      <w:pPr>
        <w:pStyle w:val="Akapitzlist"/>
        <w:spacing w:after="0"/>
        <w:ind w:left="99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6D38A0" w14:textId="77777777" w:rsidR="00A044F8" w:rsidRPr="00587EC1" w:rsidRDefault="00A044F8" w:rsidP="00445D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>CELE OGÓLNE SZKOŁY</w:t>
      </w:r>
    </w:p>
    <w:p w14:paraId="512216FC" w14:textId="77777777" w:rsidR="005B029E" w:rsidRPr="00587EC1" w:rsidRDefault="005B029E" w:rsidP="00C0156A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Wspieranie rozwoju intelektualnego, otwarcie na kulturę, upowszechnianie czytelnictwa, poszanowanie dorobku narodowego. </w:t>
      </w:r>
    </w:p>
    <w:p w14:paraId="23D8989E" w14:textId="77777777" w:rsidR="005B029E" w:rsidRPr="00587EC1" w:rsidRDefault="005B029E" w:rsidP="00C0156A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Wspomaganie, wszechstronnego i harmonijnego rozwoju ucznia, z uwzględnieniem jego indywidualnych potrzeb.</w:t>
      </w:r>
    </w:p>
    <w:p w14:paraId="47639B6C" w14:textId="77777777" w:rsidR="00F22747" w:rsidRPr="00587EC1" w:rsidRDefault="00F22747" w:rsidP="00C0156A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Kształtowanie poczucia tożsamości narodowej, przynależności do społeczności szkolnej, lokalnej i regionalnej, świadomości swoich praw i obowiązków. </w:t>
      </w:r>
    </w:p>
    <w:p w14:paraId="534E56A6" w14:textId="77777777" w:rsidR="0068523F" w:rsidRPr="00587EC1" w:rsidRDefault="0068523F" w:rsidP="00C0156A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Rozwijanie i wzmacnianie umiejętności psychologicznych i społecznych uczniów, uwrażliwienie na potrzeby innych</w:t>
      </w:r>
    </w:p>
    <w:p w14:paraId="7F5F0507" w14:textId="77777777" w:rsidR="00F22747" w:rsidRPr="00587EC1" w:rsidRDefault="00F22747" w:rsidP="00C0156A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Zapewnienie warunków bezpieczeństwa fizycznego i emocjonalnego i zapobieganie </w:t>
      </w:r>
      <w:proofErr w:type="spellStart"/>
      <w:r w:rsidRPr="00587EC1">
        <w:rPr>
          <w:rFonts w:asciiTheme="minorHAnsi" w:hAnsiTheme="minorHAnsi" w:cstheme="minorHAnsi"/>
          <w:sz w:val="24"/>
          <w:szCs w:val="24"/>
        </w:rPr>
        <w:t>zachowaniom</w:t>
      </w:r>
      <w:proofErr w:type="spellEnd"/>
      <w:r w:rsidRPr="00587EC1">
        <w:rPr>
          <w:rFonts w:asciiTheme="minorHAnsi" w:hAnsiTheme="minorHAnsi" w:cstheme="minorHAnsi"/>
          <w:sz w:val="24"/>
          <w:szCs w:val="24"/>
        </w:rPr>
        <w:t xml:space="preserve"> agresywnym</w:t>
      </w:r>
    </w:p>
    <w:p w14:paraId="7B50DEDE" w14:textId="77777777" w:rsidR="00F22747" w:rsidRPr="00587EC1" w:rsidRDefault="00F22747" w:rsidP="00C0156A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Kształtowanie nawyków kulturalnego zachowania, efektywnej współpracy,  komunikowania się z rówieśnikami i dorosłymi.</w:t>
      </w:r>
    </w:p>
    <w:p w14:paraId="6882D844" w14:textId="77777777" w:rsidR="005B029E" w:rsidRPr="00587EC1" w:rsidRDefault="00F22747" w:rsidP="00C0156A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 Kształtowanie postaw,  przestrzeganie norm społecznych i wychowanie do wartości. </w:t>
      </w:r>
    </w:p>
    <w:p w14:paraId="7EAF9F03" w14:textId="77777777" w:rsidR="005B029E" w:rsidRPr="00587EC1" w:rsidRDefault="005B029E" w:rsidP="00C0156A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Kształtowanie odpowiedzialności za zdrowie swoje i innych, propagowanie ekologicznego stylu życia</w:t>
      </w:r>
    </w:p>
    <w:p w14:paraId="32742F06" w14:textId="77777777" w:rsidR="00EE76BE" w:rsidRPr="00587EC1" w:rsidRDefault="00EE76BE" w:rsidP="00EE76BE">
      <w:pPr>
        <w:pStyle w:val="Akapitzlist"/>
        <w:spacing w:after="0"/>
        <w:rPr>
          <w:rFonts w:asciiTheme="minorHAnsi" w:hAnsiTheme="minorHAnsi" w:cstheme="minorHAnsi"/>
          <w:sz w:val="24"/>
          <w:szCs w:val="24"/>
        </w:rPr>
      </w:pPr>
    </w:p>
    <w:p w14:paraId="2E3CD99D" w14:textId="38A3B4A3" w:rsidR="00EE76BE" w:rsidRPr="00587EC1" w:rsidRDefault="00EE76BE" w:rsidP="00EE76BE">
      <w:pPr>
        <w:pStyle w:val="Akapitzlist"/>
        <w:spacing w:after="0"/>
        <w:rPr>
          <w:rFonts w:asciiTheme="minorHAnsi" w:hAnsiTheme="minorHAnsi" w:cstheme="minorHAnsi"/>
          <w:sz w:val="24"/>
          <w:szCs w:val="24"/>
        </w:rPr>
      </w:pPr>
    </w:p>
    <w:p w14:paraId="7B55A9C7" w14:textId="77777777" w:rsidR="00EE7A7C" w:rsidRPr="00587EC1" w:rsidRDefault="00EE7A7C" w:rsidP="00EE76BE">
      <w:pPr>
        <w:pStyle w:val="Akapitzlist"/>
        <w:spacing w:after="0"/>
        <w:rPr>
          <w:rFonts w:asciiTheme="minorHAnsi" w:hAnsiTheme="minorHAnsi" w:cstheme="minorHAnsi"/>
          <w:sz w:val="24"/>
          <w:szCs w:val="24"/>
        </w:rPr>
      </w:pPr>
    </w:p>
    <w:p w14:paraId="6F752D1B" w14:textId="7F6FB3BE" w:rsidR="00EE76BE" w:rsidRPr="00587EC1" w:rsidRDefault="00EE76BE" w:rsidP="00EE76BE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color w:val="000000"/>
          <w:sz w:val="24"/>
          <w:szCs w:val="24"/>
        </w:rPr>
        <w:t>W roku szkolnym 202</w:t>
      </w:r>
      <w:r w:rsidR="00EE7A7C" w:rsidRPr="00587EC1">
        <w:rPr>
          <w:rFonts w:asciiTheme="minorHAnsi" w:hAnsiTheme="minorHAnsi" w:cstheme="minorHAnsi"/>
          <w:b/>
          <w:color w:val="000000"/>
          <w:sz w:val="24"/>
          <w:szCs w:val="24"/>
        </w:rPr>
        <w:t>1</w:t>
      </w:r>
      <w:r w:rsidRPr="00587EC1">
        <w:rPr>
          <w:rFonts w:asciiTheme="minorHAnsi" w:hAnsiTheme="minorHAnsi" w:cstheme="minorHAnsi"/>
          <w:b/>
          <w:color w:val="000000"/>
          <w:sz w:val="24"/>
          <w:szCs w:val="24"/>
        </w:rPr>
        <w:t>/202</w:t>
      </w:r>
      <w:r w:rsidR="00EE7A7C" w:rsidRPr="00587EC1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Pr="00587EC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realizowane będą podstawowe kierunki polityki państwa ogłoszone </w:t>
      </w:r>
      <w:r w:rsidR="00EE2B45" w:rsidRPr="00587EC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14:paraId="5A794629" w14:textId="77777777" w:rsidR="00C105FD" w:rsidRPr="00587EC1" w:rsidRDefault="00C105FD" w:rsidP="00C105FD">
      <w:p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FE1C5C2" w14:textId="77777777" w:rsidR="00587EC1" w:rsidRPr="00587EC1" w:rsidRDefault="00587EC1" w:rsidP="00C0156A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  <w:r w:rsidRPr="00587EC1"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t>Wspomaganie przez szkołę wychowawczej roli rodziny, m.in. przez właściwą organizację zajęć edukacyjnych wychowanie do życia w rodzinie oraz realizację zadań programu wychowawczo-profilaktycznego.</w:t>
      </w:r>
    </w:p>
    <w:p w14:paraId="236C8BEE" w14:textId="77777777" w:rsidR="00587EC1" w:rsidRPr="00587EC1" w:rsidRDefault="00587EC1" w:rsidP="00C0156A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  <w:r w:rsidRPr="00587EC1"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t>Wychowanie do wrażliwości na prawdę i dobro. Kształtowanie właściwych postaw szlachetności, zaangażowania społecznego i dbałości o zdrowie.</w:t>
      </w:r>
    </w:p>
    <w:p w14:paraId="1640E4E2" w14:textId="77777777" w:rsidR="00587EC1" w:rsidRPr="00587EC1" w:rsidRDefault="00587EC1" w:rsidP="00C0156A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  <w:r w:rsidRPr="00587EC1"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14:paraId="52996726" w14:textId="77777777" w:rsidR="00587EC1" w:rsidRDefault="00587EC1" w:rsidP="00C0156A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  <w:r w:rsidRPr="00587EC1"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14:paraId="4581D621" w14:textId="317A99A5" w:rsidR="001F321B" w:rsidRPr="001F321B" w:rsidRDefault="001F321B" w:rsidP="00C0156A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  <w:r w:rsidRPr="001F321B">
        <w:rPr>
          <w:sz w:val="24"/>
          <w:szCs w:val="24"/>
        </w:rPr>
        <w:t xml:space="preserve">Wdrażanie Zintegrowanej Strategii Umiejętności- rozwój umiejętności zawodowych w edukacji formalnej i </w:t>
      </w:r>
      <w:proofErr w:type="spellStart"/>
      <w:r w:rsidRPr="001F321B">
        <w:rPr>
          <w:sz w:val="24"/>
          <w:szCs w:val="24"/>
        </w:rPr>
        <w:t>pozaformalnej</w:t>
      </w:r>
      <w:proofErr w:type="spellEnd"/>
      <w:r w:rsidRPr="001F321B">
        <w:rPr>
          <w:sz w:val="24"/>
          <w:szCs w:val="24"/>
        </w:rPr>
        <w:t>, w tym uczeniu się dorosłych.</w:t>
      </w:r>
    </w:p>
    <w:p w14:paraId="297641C8" w14:textId="3E434B7D" w:rsidR="00587EC1" w:rsidRDefault="00587EC1" w:rsidP="00C0156A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  <w:r w:rsidRPr="00587EC1"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lastRenderedPageBreak/>
        <w:t>Wzmocnienie edukacji ekologicznej w szkołach. Rozwijanie postawy odpowiedzialności za środowisko naturalne.</w:t>
      </w:r>
    </w:p>
    <w:p w14:paraId="1B9CB36A" w14:textId="77777777" w:rsidR="00587EC1" w:rsidRPr="00587EC1" w:rsidRDefault="00587EC1" w:rsidP="00587EC1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</w:p>
    <w:p w14:paraId="79857B6B" w14:textId="6A772A74" w:rsidR="00C105FD" w:rsidRPr="00587EC1" w:rsidRDefault="00587EC1" w:rsidP="00587EC1">
      <w:pPr>
        <w:spacing w:after="160" w:line="256" w:lineRule="auto"/>
        <w:ind w:left="2124"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87EC1">
        <w:rPr>
          <w:rFonts w:asciiTheme="minorHAnsi" w:hAnsiTheme="minorHAnsi" w:cstheme="minorHAnsi"/>
          <w:b/>
          <w:bCs/>
          <w:sz w:val="24"/>
          <w:szCs w:val="24"/>
        </w:rPr>
        <w:t>HARMONOGRAM DZIAŁAŃ</w:t>
      </w:r>
    </w:p>
    <w:p w14:paraId="10DCA0A0" w14:textId="77777777" w:rsidR="0068523F" w:rsidRPr="00720D1E" w:rsidRDefault="0068523F" w:rsidP="0068523F">
      <w:pPr>
        <w:pStyle w:val="Akapitzlist"/>
        <w:spacing w:after="0"/>
        <w:jc w:val="center"/>
        <w:rPr>
          <w:sz w:val="18"/>
          <w:szCs w:val="20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856"/>
        <w:gridCol w:w="2410"/>
        <w:gridCol w:w="1531"/>
      </w:tblGrid>
      <w:tr w:rsidR="00551490" w:rsidRPr="0068523F" w14:paraId="5B62E334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7B0ACB33" w14:textId="77777777" w:rsidR="00551490" w:rsidRDefault="00551490" w:rsidP="006852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82262C1" w14:textId="77777777" w:rsidR="00551490" w:rsidRPr="0068523F" w:rsidRDefault="00551490" w:rsidP="006852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8523F">
              <w:rPr>
                <w:rFonts w:asciiTheme="minorHAnsi" w:hAnsiTheme="minorHAnsi" w:cs="Arial"/>
                <w:b/>
                <w:sz w:val="20"/>
                <w:szCs w:val="20"/>
              </w:rPr>
              <w:t>ZADANIA</w:t>
            </w:r>
          </w:p>
        </w:tc>
        <w:tc>
          <w:tcPr>
            <w:tcW w:w="3856" w:type="dxa"/>
            <w:shd w:val="clear" w:color="auto" w:fill="auto"/>
          </w:tcPr>
          <w:p w14:paraId="0A337071" w14:textId="77777777" w:rsidR="00551490" w:rsidRDefault="00551490" w:rsidP="006852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726D48DC" w14:textId="77777777" w:rsidR="00551490" w:rsidRPr="0068523F" w:rsidRDefault="00551490" w:rsidP="006852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8523F">
              <w:rPr>
                <w:rFonts w:asciiTheme="minorHAnsi" w:hAnsiTheme="minorHAnsi" w:cs="Arial"/>
                <w:b/>
                <w:sz w:val="20"/>
                <w:szCs w:val="20"/>
              </w:rPr>
              <w:t>FORMY REALIZACJI</w:t>
            </w:r>
          </w:p>
        </w:tc>
        <w:tc>
          <w:tcPr>
            <w:tcW w:w="2410" w:type="dxa"/>
            <w:shd w:val="clear" w:color="auto" w:fill="auto"/>
          </w:tcPr>
          <w:p w14:paraId="65910765" w14:textId="333625AE" w:rsidR="00551490" w:rsidRPr="0068523F" w:rsidRDefault="00E453A2" w:rsidP="006852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OSOBY ODPOWIEDZIALNE</w:t>
            </w:r>
          </w:p>
        </w:tc>
        <w:tc>
          <w:tcPr>
            <w:tcW w:w="1531" w:type="dxa"/>
            <w:shd w:val="clear" w:color="auto" w:fill="auto"/>
          </w:tcPr>
          <w:p w14:paraId="07D5A80E" w14:textId="77777777" w:rsidR="00551490" w:rsidRDefault="00551490" w:rsidP="00E453A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9CC5F4" w14:textId="5828404A" w:rsidR="00551490" w:rsidRPr="0068523F" w:rsidRDefault="00E453A2" w:rsidP="006852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TERMINY</w:t>
            </w:r>
          </w:p>
        </w:tc>
      </w:tr>
      <w:tr w:rsidR="00551490" w:rsidRPr="00D53CC0" w14:paraId="2753A21D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7BB31941" w14:textId="77777777"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bookmarkStart w:id="4" w:name="_Hlk82545513"/>
            <w:r w:rsidRPr="00D53CC0">
              <w:rPr>
                <w:rFonts w:asciiTheme="minorHAnsi" w:hAnsiTheme="minorHAnsi" w:cs="Arial"/>
                <w:sz w:val="18"/>
                <w:szCs w:val="18"/>
              </w:rPr>
              <w:t>1.Wspieranie ucznia o różnorodnych potrzebach edukacyjnych</w:t>
            </w:r>
          </w:p>
        </w:tc>
        <w:tc>
          <w:tcPr>
            <w:tcW w:w="3856" w:type="dxa"/>
            <w:shd w:val="clear" w:color="auto" w:fill="auto"/>
          </w:tcPr>
          <w:p w14:paraId="20DCCAE0" w14:textId="77777777"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-testy diagnozujące </w:t>
            </w:r>
          </w:p>
          <w:p w14:paraId="0A1AC4DC" w14:textId="08944B83" w:rsidR="00C956B8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-za</w:t>
            </w:r>
            <w:r>
              <w:rPr>
                <w:rFonts w:asciiTheme="minorHAnsi" w:hAnsiTheme="minorHAnsi" w:cs="Arial"/>
                <w:sz w:val="18"/>
                <w:szCs w:val="18"/>
              </w:rPr>
              <w:t>jęcia korekcyjno</w:t>
            </w:r>
            <w:r w:rsidR="001F321B">
              <w:rPr>
                <w:rFonts w:asciiTheme="minorHAnsi" w:hAnsiTheme="minorHAnsi" w:cs="Arial"/>
                <w:sz w:val="18"/>
                <w:szCs w:val="18"/>
              </w:rPr>
              <w:t>-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kompensacyjne</w:t>
            </w:r>
          </w:p>
          <w:p w14:paraId="515FBB61" w14:textId="3823CA37" w:rsidR="00551490" w:rsidRPr="00D53CC0" w:rsidRDefault="00C956B8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zajęcia </w:t>
            </w:r>
            <w:r w:rsidR="00551490">
              <w:rPr>
                <w:rFonts w:asciiTheme="minorHAnsi" w:hAnsiTheme="minorHAnsi" w:cs="Arial"/>
                <w:sz w:val="18"/>
                <w:szCs w:val="18"/>
              </w:rPr>
              <w:t>rewalidac</w:t>
            </w:r>
            <w:r>
              <w:rPr>
                <w:rFonts w:asciiTheme="minorHAnsi" w:hAnsiTheme="minorHAnsi" w:cs="Arial"/>
                <w:sz w:val="18"/>
                <w:szCs w:val="18"/>
              </w:rPr>
              <w:t>yjne</w:t>
            </w:r>
          </w:p>
          <w:p w14:paraId="60A4676E" w14:textId="77777777"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zajęcia rozwijające uzdolnienia  </w:t>
            </w:r>
            <w:r w:rsidR="002F1AA4"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14:paraId="1E20D615" w14:textId="501175EC" w:rsidR="002F1AA4" w:rsidRDefault="000E5EA4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="002F1AA4">
              <w:rPr>
                <w:rFonts w:asciiTheme="minorHAnsi" w:hAnsiTheme="minorHAnsi" w:cs="Arial"/>
                <w:sz w:val="18"/>
                <w:szCs w:val="18"/>
              </w:rPr>
              <w:t>Dzień Dysleksji</w:t>
            </w:r>
          </w:p>
          <w:p w14:paraId="6CC1A56A" w14:textId="21F140C4" w:rsidR="00EB7418" w:rsidRPr="00D53CC0" w:rsidRDefault="00EB7418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„ Myślenie krytyczne”</w:t>
            </w:r>
          </w:p>
        </w:tc>
        <w:tc>
          <w:tcPr>
            <w:tcW w:w="2410" w:type="dxa"/>
            <w:shd w:val="clear" w:color="auto" w:fill="auto"/>
          </w:tcPr>
          <w:p w14:paraId="5BF3BFC7" w14:textId="7A08918A" w:rsidR="00551490" w:rsidRPr="00D53CC0" w:rsidRDefault="00551490" w:rsidP="00110BE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Psycholog, </w:t>
            </w:r>
            <w:r>
              <w:rPr>
                <w:rFonts w:asciiTheme="minorHAnsi" w:hAnsiTheme="minorHAnsi" w:cs="Arial"/>
                <w:sz w:val="18"/>
                <w:szCs w:val="18"/>
              </w:rPr>
              <w:t>terapeuta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, logopeda, nauczyciele, </w:t>
            </w:r>
            <w:r w:rsidR="00EB7418">
              <w:rPr>
                <w:rFonts w:asciiTheme="minorHAnsi" w:hAnsiTheme="minorHAnsi" w:cs="Arial"/>
                <w:sz w:val="18"/>
                <w:szCs w:val="18"/>
              </w:rPr>
              <w:t xml:space="preserve">specjaliści </w:t>
            </w:r>
          </w:p>
        </w:tc>
        <w:tc>
          <w:tcPr>
            <w:tcW w:w="1531" w:type="dxa"/>
            <w:shd w:val="clear" w:color="auto" w:fill="auto"/>
          </w:tcPr>
          <w:p w14:paraId="57C3A5EA" w14:textId="0D5FDE44" w:rsidR="00E453A2" w:rsidRDefault="00E453A2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Wrzesień</w:t>
            </w:r>
          </w:p>
          <w:p w14:paraId="413F9A32" w14:textId="77777777" w:rsidR="00E453A2" w:rsidRDefault="00E453A2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935FDB9" w14:textId="1267CD73" w:rsidR="00E453A2" w:rsidRPr="00D53CC0" w:rsidRDefault="00E453A2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</w:tc>
      </w:tr>
      <w:tr w:rsidR="00E453A2" w:rsidRPr="00D53CC0" w14:paraId="6095BB82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75A6CE9F" w14:textId="30120913" w:rsidR="00E453A2" w:rsidRPr="00D53CC0" w:rsidRDefault="001A52A0" w:rsidP="00E453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E453A2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E453A2">
              <w:t xml:space="preserve"> </w:t>
            </w:r>
            <w:r w:rsidR="00E453A2" w:rsidRPr="000A18B1">
              <w:rPr>
                <w:sz w:val="18"/>
                <w:szCs w:val="18"/>
              </w:rPr>
              <w:t>Wspomaganie przez szkołę wychowawczej roli rodziny, m.in. przez właściwą organizację zajęć edukacyjnych wychowanie do życia w rodzinie oraz realizację zadań programu wychowawczego</w:t>
            </w:r>
          </w:p>
        </w:tc>
        <w:tc>
          <w:tcPr>
            <w:tcW w:w="3856" w:type="dxa"/>
            <w:shd w:val="clear" w:color="auto" w:fill="auto"/>
          </w:tcPr>
          <w:p w14:paraId="18BC8A2B" w14:textId="77777777" w:rsidR="00E453A2" w:rsidRPr="002454FC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>Organizacja uroczystości i imprez rodzinnych:</w:t>
            </w:r>
          </w:p>
          <w:p w14:paraId="140D5E67" w14:textId="77777777" w:rsidR="00E453A2" w:rsidRPr="002454FC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454FC">
              <w:rPr>
                <w:sz w:val="18"/>
                <w:szCs w:val="18"/>
              </w:rPr>
              <w:t>Święto Rodziny- festyn rodzinny, sportowe rozgrywki rodzinne</w:t>
            </w:r>
          </w:p>
          <w:p w14:paraId="5FEB5388" w14:textId="77777777" w:rsidR="00E453A2" w:rsidRPr="002454FC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454FC">
              <w:rPr>
                <w:sz w:val="18"/>
                <w:szCs w:val="18"/>
              </w:rPr>
              <w:t>Warsztaty plastyczne i sportowo-taneczne dla dzieci i rodziców (promocja szkoły-dzień otwarty)</w:t>
            </w:r>
          </w:p>
          <w:p w14:paraId="61F0787F" w14:textId="77777777" w:rsidR="00E453A2" w:rsidRPr="002454FC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454FC">
              <w:rPr>
                <w:sz w:val="18"/>
                <w:szCs w:val="18"/>
              </w:rPr>
              <w:t>Spotkania świąteczne w klasach z udziałem rodziców</w:t>
            </w:r>
          </w:p>
          <w:p w14:paraId="614B9626" w14:textId="77777777" w:rsidR="00E453A2" w:rsidRPr="002454FC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454FC">
              <w:rPr>
                <w:sz w:val="18"/>
                <w:szCs w:val="18"/>
              </w:rPr>
              <w:t>Warsztaty rodzinne: sobotnie warsztaty zdobienia pierników</w:t>
            </w:r>
          </w:p>
          <w:p w14:paraId="2BCC0CDE" w14:textId="77777777" w:rsidR="00E453A2" w:rsidRPr="002454FC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454FC">
              <w:rPr>
                <w:sz w:val="18"/>
                <w:szCs w:val="18"/>
              </w:rPr>
              <w:t>Klasowy dzień Rodziny</w:t>
            </w:r>
          </w:p>
          <w:p w14:paraId="4E166B0D" w14:textId="77777777" w:rsidR="00E453A2" w:rsidRPr="002454FC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454FC">
              <w:rPr>
                <w:sz w:val="18"/>
                <w:szCs w:val="18"/>
              </w:rPr>
              <w:t>Rodzinne potyczki ortograficzne</w:t>
            </w:r>
          </w:p>
          <w:p w14:paraId="4D15B9B9" w14:textId="77777777" w:rsidR="00E453A2" w:rsidRPr="002454FC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454FC">
              <w:rPr>
                <w:sz w:val="18"/>
                <w:szCs w:val="18"/>
              </w:rPr>
              <w:t>Rodzinne występy (teledysk)-pastorałki „Od serca do ucha</w:t>
            </w:r>
          </w:p>
          <w:p w14:paraId="5582CC8A" w14:textId="77777777" w:rsidR="00E453A2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</w:p>
          <w:p w14:paraId="15EDBE46" w14:textId="77777777" w:rsidR="00E453A2" w:rsidRPr="002454FC" w:rsidRDefault="00E453A2" w:rsidP="00E453A2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454FC">
              <w:rPr>
                <w:bCs/>
                <w:sz w:val="18"/>
                <w:szCs w:val="18"/>
              </w:rPr>
              <w:t xml:space="preserve">Konkursy wewnętrzne: </w:t>
            </w:r>
          </w:p>
          <w:p w14:paraId="5CA94BBC" w14:textId="77777777" w:rsidR="00E453A2" w:rsidRPr="002454FC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454FC">
              <w:rPr>
                <w:sz w:val="18"/>
                <w:szCs w:val="18"/>
              </w:rPr>
              <w:t>Rodzinny konkurs różańcowy dla klas I-III</w:t>
            </w:r>
          </w:p>
          <w:p w14:paraId="65CB5000" w14:textId="77777777" w:rsidR="00E453A2" w:rsidRPr="002454FC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454FC">
              <w:rPr>
                <w:sz w:val="18"/>
                <w:szCs w:val="18"/>
              </w:rPr>
              <w:t>Rodzinny konkurs na betlejemską szopkę</w:t>
            </w:r>
          </w:p>
          <w:p w14:paraId="43C8EEA2" w14:textId="77777777" w:rsidR="00E453A2" w:rsidRPr="002454FC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454FC">
              <w:rPr>
                <w:sz w:val="18"/>
                <w:szCs w:val="18"/>
              </w:rPr>
              <w:t>Rodzinny konkurs fotograficzny „Przygotowania do świąt w moim domu</w:t>
            </w:r>
          </w:p>
          <w:p w14:paraId="0E77A681" w14:textId="77777777" w:rsidR="00E453A2" w:rsidRPr="002454FC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>„Szkoła dawniej i dziś”, „Dzień zabaw z dawnych czasów”-reportaże dzieci na podstawie rozmów z dziadkami</w:t>
            </w:r>
          </w:p>
          <w:p w14:paraId="1F3B5AB0" w14:textId="77777777" w:rsidR="00E453A2" w:rsidRPr="002454FC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>Wystawa „Ja i moja rodzina”</w:t>
            </w:r>
          </w:p>
          <w:p w14:paraId="4312D1C7" w14:textId="77777777" w:rsidR="00E453A2" w:rsidRPr="002454FC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>Kartka muzyczna dla babci i dziadka- filmy okolicznościowe</w:t>
            </w:r>
          </w:p>
          <w:p w14:paraId="44068FD7" w14:textId="77777777" w:rsidR="00E453A2" w:rsidRPr="002454FC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>Tematyka godzin wychowawczych</w:t>
            </w:r>
          </w:p>
          <w:p w14:paraId="4AC90F0F" w14:textId="77777777" w:rsidR="00E453A2" w:rsidRPr="002454FC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>Wartości w rodzinie państwa Żabińskich</w:t>
            </w:r>
          </w:p>
          <w:p w14:paraId="1E539821" w14:textId="77777777" w:rsidR="00E453A2" w:rsidRPr="002454FC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>Rodzina Żabińskich- prezentacja multimedialna, wystawa</w:t>
            </w:r>
          </w:p>
          <w:p w14:paraId="07FFF020" w14:textId="77777777" w:rsidR="00E453A2" w:rsidRPr="002454FC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>Duży czyta małemu, rodzice – dzieciom- inauguracja akcji „Cała Polska czyta dzieciom”</w:t>
            </w:r>
          </w:p>
          <w:p w14:paraId="4D5FE3C6" w14:textId="77777777" w:rsidR="00E453A2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 w:rsidRPr="00C956B8">
              <w:rPr>
                <w:sz w:val="18"/>
                <w:szCs w:val="18"/>
              </w:rPr>
              <w:t>„Bociany”-przestrzenny konkurs rodzinny</w:t>
            </w:r>
          </w:p>
          <w:p w14:paraId="7C24B980" w14:textId="77777777" w:rsidR="00110CC3" w:rsidRDefault="00110CC3" w:rsidP="00E453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Konsultacje dla rodziców i dzieci ze specjalistami</w:t>
            </w:r>
          </w:p>
          <w:p w14:paraId="1B5198BC" w14:textId="56FAE3B4" w:rsidR="00110CC3" w:rsidRPr="00D53CC0" w:rsidRDefault="00110CC3" w:rsidP="00E453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Bieżące informacje o możliwościach korzystania z pomocy  przez dzieci i rodziców</w:t>
            </w:r>
          </w:p>
        </w:tc>
        <w:tc>
          <w:tcPr>
            <w:tcW w:w="2410" w:type="dxa"/>
            <w:shd w:val="clear" w:color="auto" w:fill="auto"/>
          </w:tcPr>
          <w:p w14:paraId="1F248432" w14:textId="6EAA6850" w:rsidR="00E453A2" w:rsidRDefault="00E453A2" w:rsidP="00E453A2">
            <w:pPr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>wszyscy członkowie zespołów</w:t>
            </w:r>
            <w:r w:rsidR="001F321B">
              <w:rPr>
                <w:sz w:val="18"/>
                <w:szCs w:val="18"/>
              </w:rPr>
              <w:t xml:space="preserve"> </w:t>
            </w:r>
            <w:r w:rsidRPr="002454FC">
              <w:rPr>
                <w:sz w:val="18"/>
                <w:szCs w:val="18"/>
              </w:rPr>
              <w:t xml:space="preserve">M. </w:t>
            </w:r>
            <w:proofErr w:type="spellStart"/>
            <w:r w:rsidRPr="002454FC">
              <w:rPr>
                <w:sz w:val="18"/>
                <w:szCs w:val="18"/>
              </w:rPr>
              <w:t>Miklewicz</w:t>
            </w:r>
            <w:proofErr w:type="spellEnd"/>
            <w:r w:rsidRPr="002454FC">
              <w:rPr>
                <w:sz w:val="18"/>
                <w:szCs w:val="18"/>
              </w:rPr>
              <w:t>,</w:t>
            </w:r>
          </w:p>
          <w:p w14:paraId="56F04017" w14:textId="77777777" w:rsidR="00E453A2" w:rsidRPr="002454FC" w:rsidRDefault="00E453A2" w:rsidP="00E453A2">
            <w:pPr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>A. Kochanowska</w:t>
            </w:r>
          </w:p>
          <w:p w14:paraId="59D78899" w14:textId="77777777" w:rsidR="00E453A2" w:rsidRPr="002454FC" w:rsidRDefault="00E453A2" w:rsidP="00E453A2">
            <w:pPr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>wychowawcy klas</w:t>
            </w:r>
          </w:p>
          <w:p w14:paraId="68ACAF61" w14:textId="7285EE45" w:rsidR="00E453A2" w:rsidRDefault="00E453A2" w:rsidP="00E453A2">
            <w:pPr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>wychowawcy klas</w:t>
            </w:r>
          </w:p>
          <w:p w14:paraId="43CD7FCE" w14:textId="7C30ADBC" w:rsidR="00E453A2" w:rsidRDefault="00E453A2" w:rsidP="00E453A2">
            <w:pPr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 xml:space="preserve">E. Olszak, B. </w:t>
            </w:r>
            <w:proofErr w:type="spellStart"/>
            <w:r w:rsidRPr="002454FC">
              <w:rPr>
                <w:sz w:val="18"/>
                <w:szCs w:val="18"/>
              </w:rPr>
              <w:t>Rusak</w:t>
            </w:r>
            <w:proofErr w:type="spellEnd"/>
            <w:r w:rsidRPr="002454FC">
              <w:rPr>
                <w:sz w:val="18"/>
                <w:szCs w:val="18"/>
              </w:rPr>
              <w:t xml:space="preserve"> we współpracy z B. </w:t>
            </w:r>
            <w:proofErr w:type="spellStart"/>
            <w:r w:rsidRPr="002454FC">
              <w:rPr>
                <w:sz w:val="18"/>
                <w:szCs w:val="18"/>
              </w:rPr>
              <w:t>Górnikowską</w:t>
            </w:r>
            <w:proofErr w:type="spellEnd"/>
          </w:p>
          <w:p w14:paraId="3DACEBC9" w14:textId="77777777" w:rsidR="00E453A2" w:rsidRPr="002454FC" w:rsidRDefault="00E453A2" w:rsidP="00E453A2">
            <w:pPr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>Nauczyciele świetlicy</w:t>
            </w:r>
          </w:p>
          <w:p w14:paraId="2DDE51B7" w14:textId="77777777" w:rsidR="00E453A2" w:rsidRPr="002454FC" w:rsidRDefault="00E453A2" w:rsidP="00E453A2">
            <w:pPr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 xml:space="preserve">M. Dubińska, J. </w:t>
            </w:r>
            <w:proofErr w:type="spellStart"/>
            <w:r w:rsidRPr="002454FC">
              <w:rPr>
                <w:sz w:val="18"/>
                <w:szCs w:val="18"/>
              </w:rPr>
              <w:t>Ficak</w:t>
            </w:r>
            <w:proofErr w:type="spellEnd"/>
          </w:p>
          <w:p w14:paraId="44F1AF33" w14:textId="77777777" w:rsidR="00E453A2" w:rsidRPr="002454FC" w:rsidRDefault="00E453A2" w:rsidP="00E453A2">
            <w:pPr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>M. Dubińska</w:t>
            </w:r>
          </w:p>
          <w:p w14:paraId="06DB0994" w14:textId="77777777" w:rsidR="00E453A2" w:rsidRPr="002454FC" w:rsidRDefault="00E453A2" w:rsidP="00E453A2">
            <w:pPr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>Nauczyciele świetlicy</w:t>
            </w:r>
          </w:p>
          <w:p w14:paraId="1C0B2246" w14:textId="77777777" w:rsidR="00E453A2" w:rsidRPr="002454FC" w:rsidRDefault="00E453A2" w:rsidP="00E453A2">
            <w:pPr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>Nauczyciele świetlicy</w:t>
            </w:r>
          </w:p>
          <w:p w14:paraId="722E910C" w14:textId="77777777" w:rsidR="00E453A2" w:rsidRPr="002454FC" w:rsidRDefault="00E453A2" w:rsidP="00E453A2">
            <w:pPr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>wychowawcy klas</w:t>
            </w:r>
          </w:p>
          <w:p w14:paraId="5692D010" w14:textId="0E82B37A" w:rsidR="00E453A2" w:rsidRPr="002454FC" w:rsidRDefault="00E453A2" w:rsidP="00110CC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</w:t>
            </w:r>
            <w:r w:rsidRPr="002454FC">
              <w:rPr>
                <w:sz w:val="18"/>
                <w:szCs w:val="18"/>
              </w:rPr>
              <w:t>Kochanowska</w:t>
            </w:r>
            <w:proofErr w:type="spellEnd"/>
          </w:p>
          <w:p w14:paraId="5944E2D5" w14:textId="77777777" w:rsidR="00E453A2" w:rsidRPr="002454FC" w:rsidRDefault="00E453A2" w:rsidP="00E453A2">
            <w:pPr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>Wychowawcy I-III</w:t>
            </w:r>
          </w:p>
          <w:p w14:paraId="42BEEA3C" w14:textId="77777777" w:rsidR="00E453A2" w:rsidRPr="002454FC" w:rsidRDefault="00E453A2" w:rsidP="00E453A2">
            <w:pPr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 xml:space="preserve">P. Matuszak, </w:t>
            </w:r>
          </w:p>
          <w:p w14:paraId="43898A12" w14:textId="77777777" w:rsidR="00E453A2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 xml:space="preserve">K. </w:t>
            </w:r>
            <w:proofErr w:type="spellStart"/>
            <w:r w:rsidRPr="002454FC">
              <w:rPr>
                <w:sz w:val="18"/>
                <w:szCs w:val="18"/>
              </w:rPr>
              <w:t>Dańczuk</w:t>
            </w:r>
            <w:proofErr w:type="spellEnd"/>
          </w:p>
          <w:p w14:paraId="23EAB4A9" w14:textId="77777777" w:rsidR="00110CC3" w:rsidRDefault="00110CC3" w:rsidP="00E453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Pedagog</w:t>
            </w:r>
          </w:p>
          <w:p w14:paraId="3F76FC92" w14:textId="4C19F75A" w:rsidR="00110CC3" w:rsidRDefault="00110CC3" w:rsidP="00E453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Psycholog</w:t>
            </w:r>
          </w:p>
          <w:p w14:paraId="227717D4" w14:textId="57087207" w:rsidR="00110CC3" w:rsidRPr="00D53CC0" w:rsidRDefault="00110CC3" w:rsidP="00E453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Specjaliści</w:t>
            </w:r>
          </w:p>
        </w:tc>
        <w:tc>
          <w:tcPr>
            <w:tcW w:w="1531" w:type="dxa"/>
            <w:shd w:val="clear" w:color="auto" w:fill="auto"/>
          </w:tcPr>
          <w:p w14:paraId="4D5EDBBE" w14:textId="381E61AD" w:rsidR="00E453A2" w:rsidRPr="00E453A2" w:rsidRDefault="00E453A2" w:rsidP="00E453A2">
            <w:pPr>
              <w:rPr>
                <w:sz w:val="18"/>
                <w:szCs w:val="18"/>
              </w:rPr>
            </w:pPr>
            <w:r w:rsidRPr="00E453A2">
              <w:rPr>
                <w:sz w:val="18"/>
                <w:szCs w:val="18"/>
              </w:rPr>
              <w:t>czerwiec 2022</w:t>
            </w:r>
          </w:p>
          <w:p w14:paraId="4B20F318" w14:textId="77777777" w:rsidR="00E453A2" w:rsidRPr="00E453A2" w:rsidRDefault="00E453A2" w:rsidP="00E453A2">
            <w:pPr>
              <w:rPr>
                <w:sz w:val="18"/>
                <w:szCs w:val="18"/>
              </w:rPr>
            </w:pPr>
            <w:r w:rsidRPr="00E453A2">
              <w:rPr>
                <w:sz w:val="18"/>
                <w:szCs w:val="18"/>
              </w:rPr>
              <w:t>zgodnie z harmonogramem kalendarza promocji</w:t>
            </w:r>
          </w:p>
          <w:p w14:paraId="018C2F40" w14:textId="2C01477B" w:rsidR="00E453A2" w:rsidRPr="00E453A2" w:rsidRDefault="00E453A2" w:rsidP="00E453A2">
            <w:pPr>
              <w:rPr>
                <w:sz w:val="18"/>
                <w:szCs w:val="18"/>
              </w:rPr>
            </w:pPr>
            <w:r w:rsidRPr="00E453A2">
              <w:rPr>
                <w:sz w:val="18"/>
                <w:szCs w:val="18"/>
              </w:rPr>
              <w:t>grudzień 2021</w:t>
            </w:r>
          </w:p>
          <w:p w14:paraId="318D60E7" w14:textId="482002F7" w:rsidR="00E453A2" w:rsidRPr="00E453A2" w:rsidRDefault="00E453A2" w:rsidP="00E453A2">
            <w:pPr>
              <w:rPr>
                <w:sz w:val="18"/>
                <w:szCs w:val="18"/>
              </w:rPr>
            </w:pPr>
            <w:r w:rsidRPr="00E453A2">
              <w:rPr>
                <w:sz w:val="18"/>
                <w:szCs w:val="18"/>
              </w:rPr>
              <w:t>grudzień 2021</w:t>
            </w:r>
          </w:p>
          <w:p w14:paraId="17CB4D58" w14:textId="77777777" w:rsidR="00E453A2" w:rsidRPr="00E453A2" w:rsidRDefault="00E453A2" w:rsidP="00E453A2">
            <w:pPr>
              <w:rPr>
                <w:sz w:val="18"/>
                <w:szCs w:val="18"/>
              </w:rPr>
            </w:pPr>
            <w:r w:rsidRPr="00E453A2">
              <w:rPr>
                <w:sz w:val="18"/>
                <w:szCs w:val="18"/>
              </w:rPr>
              <w:t>czerwiec 2022</w:t>
            </w:r>
          </w:p>
          <w:p w14:paraId="6D62F11F" w14:textId="77777777" w:rsidR="00E453A2" w:rsidRPr="00E453A2" w:rsidRDefault="00E453A2" w:rsidP="00E453A2">
            <w:pPr>
              <w:rPr>
                <w:sz w:val="18"/>
                <w:szCs w:val="18"/>
              </w:rPr>
            </w:pPr>
            <w:r w:rsidRPr="00E453A2">
              <w:rPr>
                <w:sz w:val="18"/>
                <w:szCs w:val="18"/>
              </w:rPr>
              <w:t>marzec 2022</w:t>
            </w:r>
          </w:p>
          <w:p w14:paraId="39C57566" w14:textId="0F1E89F0" w:rsidR="00E453A2" w:rsidRPr="00E453A2" w:rsidRDefault="00E453A2" w:rsidP="00E453A2">
            <w:pPr>
              <w:rPr>
                <w:sz w:val="18"/>
                <w:szCs w:val="18"/>
              </w:rPr>
            </w:pPr>
            <w:r w:rsidRPr="00E453A2">
              <w:rPr>
                <w:sz w:val="18"/>
                <w:szCs w:val="18"/>
              </w:rPr>
              <w:t>październik 2021</w:t>
            </w:r>
          </w:p>
          <w:p w14:paraId="35D6CCF3" w14:textId="219E6540" w:rsidR="00E453A2" w:rsidRPr="00E453A2" w:rsidRDefault="00E453A2" w:rsidP="00E453A2">
            <w:pPr>
              <w:rPr>
                <w:sz w:val="18"/>
                <w:szCs w:val="18"/>
              </w:rPr>
            </w:pPr>
            <w:r w:rsidRPr="00E453A2">
              <w:rPr>
                <w:sz w:val="18"/>
                <w:szCs w:val="18"/>
              </w:rPr>
              <w:t>grudzień 2021</w:t>
            </w:r>
          </w:p>
          <w:p w14:paraId="5709D655" w14:textId="549F1068" w:rsidR="00E453A2" w:rsidRPr="00E453A2" w:rsidRDefault="00E453A2" w:rsidP="00E453A2">
            <w:pPr>
              <w:rPr>
                <w:sz w:val="18"/>
                <w:szCs w:val="18"/>
              </w:rPr>
            </w:pPr>
            <w:r w:rsidRPr="00E453A2">
              <w:rPr>
                <w:sz w:val="18"/>
                <w:szCs w:val="18"/>
              </w:rPr>
              <w:t>cały rok</w:t>
            </w:r>
          </w:p>
          <w:p w14:paraId="5177A819" w14:textId="75453C8C" w:rsidR="00E453A2" w:rsidRPr="00E453A2" w:rsidRDefault="00E453A2" w:rsidP="00E453A2">
            <w:pPr>
              <w:rPr>
                <w:sz w:val="18"/>
                <w:szCs w:val="18"/>
              </w:rPr>
            </w:pPr>
            <w:r w:rsidRPr="00E453A2">
              <w:rPr>
                <w:sz w:val="18"/>
                <w:szCs w:val="18"/>
              </w:rPr>
              <w:t>październik 2021</w:t>
            </w:r>
          </w:p>
          <w:p w14:paraId="36F96A54" w14:textId="635E1966" w:rsidR="00E453A2" w:rsidRPr="00E453A2" w:rsidRDefault="00E453A2" w:rsidP="00E453A2">
            <w:pPr>
              <w:rPr>
                <w:sz w:val="18"/>
                <w:szCs w:val="18"/>
              </w:rPr>
            </w:pPr>
            <w:r w:rsidRPr="00E453A2">
              <w:rPr>
                <w:sz w:val="18"/>
                <w:szCs w:val="18"/>
              </w:rPr>
              <w:t>Październik 2021</w:t>
            </w:r>
          </w:p>
          <w:p w14:paraId="1970D882" w14:textId="77777777" w:rsidR="00E453A2" w:rsidRPr="00E453A2" w:rsidRDefault="00E453A2" w:rsidP="00E453A2">
            <w:pPr>
              <w:rPr>
                <w:sz w:val="18"/>
                <w:szCs w:val="18"/>
              </w:rPr>
            </w:pPr>
            <w:r w:rsidRPr="00E453A2">
              <w:rPr>
                <w:sz w:val="18"/>
                <w:szCs w:val="18"/>
              </w:rPr>
              <w:t>Marzec 2022</w:t>
            </w:r>
          </w:p>
          <w:p w14:paraId="05F9F0C0" w14:textId="77777777" w:rsidR="00E453A2" w:rsidRPr="00E453A2" w:rsidRDefault="00E453A2" w:rsidP="00E453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05EC7" w:rsidRPr="00D53CC0" w14:paraId="51FF7DF0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6B47482F" w14:textId="056E1B5F" w:rsidR="00905EC7" w:rsidRPr="00D53CC0" w:rsidRDefault="001A52A0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t>3</w:t>
            </w:r>
            <w:r w:rsidR="00905EC7" w:rsidRPr="008002F0">
              <w:rPr>
                <w:sz w:val="18"/>
                <w:szCs w:val="18"/>
              </w:rPr>
              <w:t>. Wychowanie do wrażliwości naprawdę i dobro. Kształtowanie właściwych postaw szlachetności, zaangażowania społecznego i dbałości o zdrowie.</w:t>
            </w:r>
          </w:p>
        </w:tc>
        <w:tc>
          <w:tcPr>
            <w:tcW w:w="3856" w:type="dxa"/>
            <w:shd w:val="clear" w:color="auto" w:fill="auto"/>
          </w:tcPr>
          <w:p w14:paraId="2EECB6F0" w14:textId="77777777" w:rsidR="00905EC7" w:rsidRPr="000A18B1" w:rsidRDefault="00905EC7" w:rsidP="00905EC7">
            <w:pPr>
              <w:spacing w:after="0" w:line="240" w:lineRule="auto"/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 xml:space="preserve">Udział w projektach Uniwersytetu Dzieci, np. klasy IV- </w:t>
            </w:r>
            <w:r w:rsidRPr="000A18B1">
              <w:rPr>
                <w:i/>
                <w:sz w:val="18"/>
                <w:szCs w:val="18"/>
              </w:rPr>
              <w:t xml:space="preserve">Jak odczytywać emocje?, </w:t>
            </w:r>
            <w:r w:rsidRPr="000A18B1">
              <w:rPr>
                <w:sz w:val="18"/>
                <w:szCs w:val="18"/>
              </w:rPr>
              <w:t xml:space="preserve">klasy V-VI- </w:t>
            </w:r>
            <w:r w:rsidRPr="000A18B1">
              <w:rPr>
                <w:i/>
                <w:sz w:val="18"/>
                <w:szCs w:val="18"/>
              </w:rPr>
              <w:t>Lekcje z emocjami. Jak zadbać o swój nastrój?</w:t>
            </w:r>
          </w:p>
          <w:p w14:paraId="4A32F492" w14:textId="77777777" w:rsidR="00905EC7" w:rsidRPr="000A18B1" w:rsidRDefault="00905EC7" w:rsidP="00905EC7">
            <w:pPr>
              <w:spacing w:after="0" w:line="240" w:lineRule="auto"/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Praca w Samorządzie Uczniowskim</w:t>
            </w:r>
          </w:p>
          <w:p w14:paraId="1FDD67A6" w14:textId="77777777" w:rsidR="00905EC7" w:rsidRPr="000A18B1" w:rsidRDefault="00905EC7" w:rsidP="00905EC7">
            <w:pPr>
              <w:spacing w:after="0" w:line="240" w:lineRule="auto"/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Akcje wolontariatu</w:t>
            </w:r>
          </w:p>
          <w:p w14:paraId="0BDE0048" w14:textId="77777777" w:rsidR="00905EC7" w:rsidRPr="000A18B1" w:rsidRDefault="00905EC7" w:rsidP="00905EC7">
            <w:pPr>
              <w:spacing w:after="0" w:line="240" w:lineRule="auto"/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Zaangażowanie w akcje UNICEF</w:t>
            </w:r>
          </w:p>
          <w:p w14:paraId="5EBD8DBD" w14:textId="77777777" w:rsidR="00905EC7" w:rsidRPr="000A18B1" w:rsidRDefault="00905EC7" w:rsidP="00905EC7">
            <w:pPr>
              <w:spacing w:after="0" w:line="240" w:lineRule="auto"/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Wychowanie przez czytanie- zajęcia w bibliotece</w:t>
            </w:r>
          </w:p>
          <w:p w14:paraId="28F385B8" w14:textId="77777777" w:rsidR="00905EC7" w:rsidRPr="000A18B1" w:rsidRDefault="00905EC7" w:rsidP="00905EC7">
            <w:pPr>
              <w:spacing w:after="0" w:line="240" w:lineRule="auto"/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Program „Bieg po zdrowie”</w:t>
            </w:r>
          </w:p>
          <w:p w14:paraId="215DB990" w14:textId="77777777" w:rsidR="00905EC7" w:rsidRPr="000A18B1" w:rsidRDefault="00905EC7" w:rsidP="00905EC7">
            <w:pPr>
              <w:spacing w:after="0" w:line="240" w:lineRule="auto"/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Program „Trzymaj formę”</w:t>
            </w:r>
          </w:p>
          <w:p w14:paraId="23A49B5C" w14:textId="77777777" w:rsidR="00905EC7" w:rsidRPr="000A18B1" w:rsidRDefault="00905EC7" w:rsidP="00905EC7">
            <w:pPr>
              <w:spacing w:after="0" w:line="240" w:lineRule="auto"/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Organizacja „Dnia dobrego jedzenia”</w:t>
            </w:r>
          </w:p>
          <w:p w14:paraId="7CE8EE49" w14:textId="77777777" w:rsidR="00905EC7" w:rsidRPr="000A18B1" w:rsidRDefault="00905EC7" w:rsidP="00905EC7">
            <w:pPr>
              <w:spacing w:after="0" w:line="240" w:lineRule="auto"/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„Jesienne przepisy na zdrowe potrawy”</w:t>
            </w:r>
          </w:p>
          <w:p w14:paraId="0F0A6CDF" w14:textId="77777777" w:rsidR="00905EC7" w:rsidRPr="000A18B1" w:rsidRDefault="00905EC7" w:rsidP="00905EC7">
            <w:pPr>
              <w:spacing w:after="0" w:line="240" w:lineRule="auto"/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Organizacja „Aktywnych przerw”</w:t>
            </w:r>
          </w:p>
          <w:p w14:paraId="1DFF4E5A" w14:textId="77777777" w:rsidR="00905EC7" w:rsidRPr="000A18B1" w:rsidRDefault="00905EC7" w:rsidP="00905EC7">
            <w:pPr>
              <w:spacing w:after="0" w:line="240" w:lineRule="auto"/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lastRenderedPageBreak/>
              <w:t>Pierwsza pomoc przedmedyczna</w:t>
            </w:r>
          </w:p>
          <w:p w14:paraId="666D9408" w14:textId="77777777" w:rsidR="00905EC7" w:rsidRPr="000A18B1" w:rsidRDefault="00905EC7" w:rsidP="00905EC7">
            <w:pPr>
              <w:spacing w:after="0" w:line="240" w:lineRule="auto"/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 xml:space="preserve">Wdrażanie zasad kulturalnego kibicowania, postawa fair </w:t>
            </w:r>
            <w:proofErr w:type="spellStart"/>
            <w:r w:rsidRPr="000A18B1">
              <w:rPr>
                <w:sz w:val="18"/>
                <w:szCs w:val="18"/>
              </w:rPr>
              <w:t>play</w:t>
            </w:r>
            <w:proofErr w:type="spellEnd"/>
          </w:p>
          <w:p w14:paraId="14D4DFBC" w14:textId="77777777" w:rsidR="00905EC7" w:rsidRPr="000A18B1" w:rsidRDefault="00905EC7" w:rsidP="00905EC7">
            <w:pPr>
              <w:pStyle w:val="Akapitzlist"/>
              <w:rPr>
                <w:sz w:val="18"/>
                <w:szCs w:val="18"/>
              </w:rPr>
            </w:pPr>
          </w:p>
          <w:p w14:paraId="4597E732" w14:textId="77777777" w:rsidR="00905EC7" w:rsidRPr="000A18B1" w:rsidRDefault="00905EC7" w:rsidP="00905EC7">
            <w:pPr>
              <w:spacing w:after="0" w:line="240" w:lineRule="auto"/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Akcje prozdrowotne „Mniej cukru, więcej ruchu</w:t>
            </w:r>
          </w:p>
          <w:p w14:paraId="6F8D2FF8" w14:textId="77777777" w:rsidR="00905EC7" w:rsidRPr="000A18B1" w:rsidRDefault="00905EC7" w:rsidP="00905EC7">
            <w:pPr>
              <w:spacing w:after="0" w:line="240" w:lineRule="auto"/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Cykliczne akcje międzygrupowe „Dzieci- Dzieciom”</w:t>
            </w:r>
          </w:p>
          <w:p w14:paraId="16762FE3" w14:textId="77777777" w:rsidR="00905EC7" w:rsidRPr="000A18B1" w:rsidRDefault="00905EC7" w:rsidP="00905EC7">
            <w:pPr>
              <w:spacing w:after="0" w:line="240" w:lineRule="auto"/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Ogólnopolski projekt „Serdeczna Karteczka”</w:t>
            </w:r>
          </w:p>
          <w:p w14:paraId="4F17D56E" w14:textId="77777777" w:rsidR="00905EC7" w:rsidRPr="00D53CC0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Akcje</w:t>
            </w:r>
          </w:p>
          <w:p w14:paraId="6063BF1E" w14:textId="77777777" w:rsidR="00905EC7" w:rsidRPr="00D53CC0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 „Szklanka ml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eka” i „Jedz warzywa i owoce”,  </w:t>
            </w:r>
          </w:p>
          <w:p w14:paraId="6DA7B9C9" w14:textId="77777777" w:rsidR="00905EC7" w:rsidRPr="00D53CC0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-Zajęcia sportowe i rekreacyjne </w:t>
            </w:r>
          </w:p>
          <w:p w14:paraId="21BB12E2" w14:textId="77777777" w:rsidR="00905EC7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-programy profilaktyczne prowadzone przez pielęgniarkę szkolną</w:t>
            </w:r>
          </w:p>
          <w:p w14:paraId="6F08DD08" w14:textId="77777777" w:rsidR="00110CC3" w:rsidRDefault="00110CC3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4032123" w14:textId="5A3458F7" w:rsidR="00110CC3" w:rsidRPr="00C956B8" w:rsidRDefault="00110CC3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Spotkania drużyny zuchowej i harcerskiej</w:t>
            </w:r>
          </w:p>
        </w:tc>
        <w:tc>
          <w:tcPr>
            <w:tcW w:w="2410" w:type="dxa"/>
            <w:shd w:val="clear" w:color="auto" w:fill="auto"/>
          </w:tcPr>
          <w:p w14:paraId="53FDBC1C" w14:textId="77777777" w:rsidR="00905EC7" w:rsidRPr="000A18B1" w:rsidRDefault="00905EC7" w:rsidP="00905EC7">
            <w:pPr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lastRenderedPageBreak/>
              <w:t>wychowawcy klas</w:t>
            </w:r>
          </w:p>
          <w:p w14:paraId="48266905" w14:textId="77777777" w:rsidR="00905EC7" w:rsidRPr="000A18B1" w:rsidRDefault="00905EC7" w:rsidP="00905EC7">
            <w:pPr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E. Olszak, U. Sergiej</w:t>
            </w:r>
          </w:p>
          <w:p w14:paraId="0497BF69" w14:textId="77777777" w:rsidR="00905EC7" w:rsidRPr="000A18B1" w:rsidRDefault="00905EC7" w:rsidP="00905EC7">
            <w:pPr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 xml:space="preserve">J. </w:t>
            </w:r>
            <w:proofErr w:type="spellStart"/>
            <w:r w:rsidRPr="000A18B1">
              <w:rPr>
                <w:sz w:val="18"/>
                <w:szCs w:val="18"/>
              </w:rPr>
              <w:t>Ficak</w:t>
            </w:r>
            <w:proofErr w:type="spellEnd"/>
          </w:p>
          <w:p w14:paraId="4C96C369" w14:textId="77777777" w:rsidR="00905EC7" w:rsidRPr="000A18B1" w:rsidRDefault="00905EC7" w:rsidP="00905EC7">
            <w:pPr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 xml:space="preserve">B. </w:t>
            </w:r>
            <w:proofErr w:type="spellStart"/>
            <w:r w:rsidRPr="000A18B1">
              <w:rPr>
                <w:sz w:val="18"/>
                <w:szCs w:val="18"/>
              </w:rPr>
              <w:t>Rusak</w:t>
            </w:r>
            <w:proofErr w:type="spellEnd"/>
          </w:p>
          <w:p w14:paraId="4ED369B0" w14:textId="77777777" w:rsidR="00905EC7" w:rsidRPr="000A18B1" w:rsidRDefault="00905EC7" w:rsidP="00905EC7">
            <w:pPr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A. Gajewska- Czerwińska</w:t>
            </w:r>
          </w:p>
          <w:p w14:paraId="1F8A56E9" w14:textId="77777777" w:rsidR="00905EC7" w:rsidRPr="000A18B1" w:rsidRDefault="00905EC7" w:rsidP="00905EC7">
            <w:pPr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 xml:space="preserve">M. Przybyłek, J. </w:t>
            </w:r>
            <w:proofErr w:type="spellStart"/>
            <w:r w:rsidRPr="000A18B1">
              <w:rPr>
                <w:sz w:val="18"/>
                <w:szCs w:val="18"/>
              </w:rPr>
              <w:t>Gierach</w:t>
            </w:r>
            <w:proofErr w:type="spellEnd"/>
            <w:r w:rsidRPr="000A18B1">
              <w:rPr>
                <w:sz w:val="18"/>
                <w:szCs w:val="18"/>
              </w:rPr>
              <w:t xml:space="preserve">, A. </w:t>
            </w:r>
            <w:r w:rsidRPr="000A18B1">
              <w:rPr>
                <w:sz w:val="18"/>
                <w:szCs w:val="18"/>
              </w:rPr>
              <w:lastRenderedPageBreak/>
              <w:t>Kośmider</w:t>
            </w:r>
          </w:p>
          <w:p w14:paraId="2009739A" w14:textId="06B12A97" w:rsidR="00905EC7" w:rsidRPr="000A18B1" w:rsidRDefault="00905EC7" w:rsidP="00905EC7">
            <w:pPr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M. Przybyłek</w:t>
            </w:r>
          </w:p>
          <w:p w14:paraId="25A4A833" w14:textId="77777777" w:rsidR="00905EC7" w:rsidRPr="000A18B1" w:rsidRDefault="00905EC7" w:rsidP="00905EC7">
            <w:pPr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 xml:space="preserve">M. </w:t>
            </w:r>
            <w:proofErr w:type="spellStart"/>
            <w:r w:rsidRPr="000A18B1">
              <w:rPr>
                <w:sz w:val="18"/>
                <w:szCs w:val="18"/>
              </w:rPr>
              <w:t>Miklewicz</w:t>
            </w:r>
            <w:proofErr w:type="spellEnd"/>
          </w:p>
          <w:p w14:paraId="38D56A6B" w14:textId="77777777" w:rsidR="00905EC7" w:rsidRPr="000A18B1" w:rsidRDefault="00905EC7" w:rsidP="00905EC7">
            <w:pPr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W. Słotwiński</w:t>
            </w:r>
          </w:p>
          <w:p w14:paraId="03382977" w14:textId="2545ED66" w:rsidR="00905EC7" w:rsidRPr="000A18B1" w:rsidRDefault="00905EC7" w:rsidP="00905EC7">
            <w:pPr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 xml:space="preserve">Nauczyciele </w:t>
            </w:r>
            <w:proofErr w:type="spellStart"/>
            <w:r w:rsidRPr="000A18B1">
              <w:rPr>
                <w:sz w:val="18"/>
                <w:szCs w:val="18"/>
              </w:rPr>
              <w:t>wf</w:t>
            </w:r>
            <w:proofErr w:type="spellEnd"/>
          </w:p>
          <w:p w14:paraId="121D06CF" w14:textId="55BB8FBD" w:rsidR="00905EC7" w:rsidRPr="000A18B1" w:rsidRDefault="00905EC7" w:rsidP="00905EC7">
            <w:pPr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Nauczyciele świetlicy</w:t>
            </w:r>
          </w:p>
          <w:p w14:paraId="7E9AFCED" w14:textId="77777777" w:rsidR="00905EC7" w:rsidRPr="000A18B1" w:rsidRDefault="00905EC7" w:rsidP="00905EC7">
            <w:pPr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Nauczyciele świetlicy</w:t>
            </w:r>
          </w:p>
          <w:p w14:paraId="05853D50" w14:textId="178617EF" w:rsidR="00905EC7" w:rsidRDefault="00905EC7" w:rsidP="00905EC7">
            <w:pPr>
              <w:spacing w:after="0" w:line="240" w:lineRule="auto"/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Nauczyciele świetlicy</w:t>
            </w:r>
          </w:p>
          <w:p w14:paraId="521D016B" w14:textId="5E0B8DEE" w:rsidR="00905EC7" w:rsidRDefault="00110CC3" w:rsidP="00905E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905EC7">
              <w:rPr>
                <w:sz w:val="18"/>
                <w:szCs w:val="18"/>
              </w:rPr>
              <w:t>ielęgniarka</w:t>
            </w:r>
          </w:p>
          <w:p w14:paraId="371B3686" w14:textId="1A8EF67B" w:rsidR="00110CC3" w:rsidRPr="002454FC" w:rsidRDefault="00110CC3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ZHP „ Szwadron”</w:t>
            </w:r>
          </w:p>
        </w:tc>
        <w:tc>
          <w:tcPr>
            <w:tcW w:w="1531" w:type="dxa"/>
            <w:shd w:val="clear" w:color="auto" w:fill="auto"/>
          </w:tcPr>
          <w:p w14:paraId="24182956" w14:textId="77777777" w:rsidR="00905EC7" w:rsidRPr="00905EC7" w:rsidRDefault="00905EC7" w:rsidP="00905EC7">
            <w:pPr>
              <w:rPr>
                <w:sz w:val="18"/>
                <w:szCs w:val="18"/>
              </w:rPr>
            </w:pPr>
            <w:r w:rsidRPr="00905EC7">
              <w:rPr>
                <w:sz w:val="18"/>
                <w:szCs w:val="18"/>
              </w:rPr>
              <w:lastRenderedPageBreak/>
              <w:t>cały rok</w:t>
            </w:r>
          </w:p>
          <w:p w14:paraId="702DE789" w14:textId="5C977278" w:rsidR="00905EC7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C1873DF" w14:textId="6EA1C70C" w:rsidR="00905EC7" w:rsidRPr="00D53CC0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1220AA7" w14:textId="5F39856A" w:rsidR="00905EC7" w:rsidRPr="00D53CC0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905EC7" w:rsidRPr="00D53CC0" w14:paraId="6B5F4337" w14:textId="77777777" w:rsidTr="00587EC1">
        <w:trPr>
          <w:trHeight w:val="1408"/>
        </w:trPr>
        <w:tc>
          <w:tcPr>
            <w:tcW w:w="1701" w:type="dxa"/>
          </w:tcPr>
          <w:p w14:paraId="76EF0813" w14:textId="235C7E2A" w:rsidR="00905EC7" w:rsidRPr="00D53CC0" w:rsidRDefault="001A52A0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</w:t>
            </w:r>
            <w:r w:rsidR="00905EC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905EC7" w:rsidRPr="000A18B1">
              <w:rPr>
                <w:rFonts w:asciiTheme="minorHAnsi" w:hAnsiTheme="minorHAnsi" w:cstheme="minorHAnsi"/>
                <w:sz w:val="18"/>
                <w:szCs w:val="18"/>
              </w:rPr>
              <w:t>Działanie na rzecz szerszego udostępniania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      </w:r>
          </w:p>
        </w:tc>
        <w:tc>
          <w:tcPr>
            <w:tcW w:w="3856" w:type="dxa"/>
          </w:tcPr>
          <w:p w14:paraId="05681ABD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Lekcje w muzeach ( w tym multimedialne), np. </w:t>
            </w:r>
          </w:p>
          <w:p w14:paraId="05D670A6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Klasy IV- Muzeum Warszawy</w:t>
            </w:r>
          </w:p>
          <w:p w14:paraId="0EAC3553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Klasy V- Muzeum Narodowe</w:t>
            </w:r>
          </w:p>
          <w:p w14:paraId="7F865A49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Klasy VI- Muzeum Historii  Żydów Polskich</w:t>
            </w:r>
          </w:p>
          <w:p w14:paraId="60429801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Klasy VII- Muzeum Powstania Warszawskiego</w:t>
            </w:r>
          </w:p>
          <w:p w14:paraId="75CE575F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Klasa VIII- Pawiak</w:t>
            </w:r>
          </w:p>
          <w:p w14:paraId="07FABEC4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Udział w projekcie varsavianistycznym- Powstanie Warszawskie, poznajemy Warszawę, postaci historyczne związane z Warszawą</w:t>
            </w:r>
          </w:p>
          <w:p w14:paraId="3975245E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Uroczystości patriotyczne:</w:t>
            </w:r>
          </w:p>
          <w:p w14:paraId="5E0108B5" w14:textId="1A70ACB1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77 rocznica zakończenia Powstania Warszawskiego</w:t>
            </w:r>
            <w:r w:rsidR="001F321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-koncert pieśni patriotycznych; spotkanie z Powstańcem; rekonstrukcja wydarzeń(grupa rekonstrukcyjna)</w:t>
            </w:r>
          </w:p>
          <w:p w14:paraId="68B7EA6F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Dzień Niepodległości- inscenizacja</w:t>
            </w:r>
          </w:p>
          <w:p w14:paraId="72A986A1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Dzień Niepodległości-koncert pieśni patriotycznych</w:t>
            </w:r>
          </w:p>
          <w:p w14:paraId="6C9EB450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Konstytucja 3 maja- gra miejska śladami Konstytucji 3 maja </w:t>
            </w:r>
          </w:p>
          <w:p w14:paraId="1F785B93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Konstytucja 3 maja- koncert pieśni okolicznościowych</w:t>
            </w:r>
          </w:p>
          <w:p w14:paraId="675DC947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b/>
                <w:sz w:val="18"/>
                <w:szCs w:val="18"/>
              </w:rPr>
              <w:t>Konkursy wewnętrzne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13FF8F73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Projekt interdyscyplinarny (j. polski, historia) związany z lekturą „Kamienie na szaniec” w klasach VIII </w:t>
            </w:r>
            <w:r w:rsidRPr="000B1C0A">
              <w:rPr>
                <w:rFonts w:asciiTheme="minorHAnsi" w:hAnsiTheme="minorHAnsi" w:cstheme="minorHAnsi"/>
                <w:i/>
                <w:sz w:val="18"/>
                <w:szCs w:val="18"/>
              </w:rPr>
              <w:t>Śladami bohaterów „Kamieni na szaniec”</w:t>
            </w:r>
          </w:p>
          <w:p w14:paraId="4E2EDC68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Konkurs literacki </w:t>
            </w:r>
            <w:r w:rsidRPr="000B1C0A">
              <w:rPr>
                <w:rFonts w:asciiTheme="minorHAnsi" w:hAnsiTheme="minorHAnsi" w:cstheme="minorHAnsi"/>
                <w:i/>
                <w:sz w:val="18"/>
                <w:szCs w:val="18"/>
              </w:rPr>
              <w:t>Kiedy myślę OJCZYZNA, widzę/czuję/zastanawiam się…</w:t>
            </w:r>
          </w:p>
          <w:p w14:paraId="76CA735F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Co wiemy o Powstaniu Warszawskim? (quiz, plakat, prezentacja)</w:t>
            </w:r>
          </w:p>
          <w:p w14:paraId="4FB8EB70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b/>
                <w:sz w:val="18"/>
                <w:szCs w:val="18"/>
              </w:rPr>
              <w:t>Konkursy zewnętrzne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042CFF22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Konkurs Historyczny im. Marka Gajewskiego </w:t>
            </w:r>
            <w:r w:rsidRPr="000B1C0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Losy żołnierza i dzieje oręża polskiego w latach 972- 1540. Od Cedyni do </w:t>
            </w:r>
            <w:proofErr w:type="spellStart"/>
            <w:r w:rsidRPr="000B1C0A">
              <w:rPr>
                <w:rFonts w:asciiTheme="minorHAnsi" w:hAnsiTheme="minorHAnsi" w:cstheme="minorHAnsi"/>
                <w:i/>
                <w:sz w:val="18"/>
                <w:szCs w:val="18"/>
              </w:rPr>
              <w:t>Orszy</w:t>
            </w:r>
            <w:proofErr w:type="spellEnd"/>
          </w:p>
          <w:p w14:paraId="4D446DDA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Wojewódzki Konkurs Recytatorski Poezji Religijnej </w:t>
            </w:r>
            <w:r w:rsidRPr="000B1C0A">
              <w:rPr>
                <w:rFonts w:asciiTheme="minorHAnsi" w:hAnsiTheme="minorHAnsi" w:cstheme="minorHAnsi"/>
                <w:i/>
                <w:sz w:val="18"/>
                <w:szCs w:val="18"/>
              </w:rPr>
              <w:t>Usłysz Panie moje słowa</w:t>
            </w:r>
          </w:p>
          <w:p w14:paraId="55372E5E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Konkurs recytatorski </w:t>
            </w:r>
            <w:r w:rsidRPr="000B1C0A">
              <w:rPr>
                <w:rFonts w:asciiTheme="minorHAnsi" w:hAnsiTheme="minorHAnsi" w:cstheme="minorHAnsi"/>
                <w:i/>
                <w:sz w:val="18"/>
                <w:szCs w:val="18"/>
              </w:rPr>
              <w:t>Witaj majowa jutrzenko</w:t>
            </w:r>
          </w:p>
          <w:p w14:paraId="40FAB4C0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Międzynarodowy Dzień Języka Ojczystego- klasy IV-VIII- rozgrywki klasowe i </w:t>
            </w:r>
            <w:proofErr w:type="spellStart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międzyklasowe</w:t>
            </w:r>
            <w:proofErr w:type="spellEnd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 rozwijające sprawność językową i poszerzające wiedzę o języku polskim</w:t>
            </w:r>
          </w:p>
          <w:p w14:paraId="6CF4F31A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Działania związane z patronem szkoły: </w:t>
            </w:r>
          </w:p>
          <w:p w14:paraId="0C1F25FC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Sprawiedliwy wśród Narodów Świata- plakaty, prezentacje klasy VII-VIII</w:t>
            </w:r>
          </w:p>
          <w:p w14:paraId="2200D9A3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Wyjście edukacyjne do zoo (klasy IV-V)- konkurs fotograficzny </w:t>
            </w:r>
            <w:r w:rsidRPr="000B1C0A">
              <w:rPr>
                <w:rFonts w:asciiTheme="minorHAnsi" w:hAnsiTheme="minorHAnsi" w:cstheme="minorHAnsi"/>
                <w:i/>
                <w:sz w:val="18"/>
                <w:szCs w:val="18"/>
              </w:rPr>
              <w:t>Mieszkańcy zoo w obiektywie</w:t>
            </w:r>
          </w:p>
          <w:p w14:paraId="15AA18AF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Dzień patrona szkoły</w:t>
            </w:r>
          </w:p>
          <w:p w14:paraId="3981BC94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Inne:</w:t>
            </w:r>
          </w:p>
          <w:p w14:paraId="412C4CC9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Kartka dla Powstańca</w:t>
            </w:r>
          </w:p>
          <w:p w14:paraId="5B8A9EBF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Moja mała ojczyzna- warszawskie kapliczki-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fotoreportaż</w:t>
            </w:r>
          </w:p>
          <w:p w14:paraId="6FF8FC85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Łacina wciąż żywa-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sentencje łacińskie, mini słowniki</w:t>
            </w:r>
          </w:p>
          <w:p w14:paraId="3DFC732D" w14:textId="77777777" w:rsidR="00905EC7" w:rsidRPr="000A18B1" w:rsidRDefault="00905EC7" w:rsidP="00905EC7">
            <w:pPr>
              <w:pStyle w:val="Akapitzlist"/>
              <w:ind w:left="14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DB5EBD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Innowacja pedagogiczna „ Irlandia w szkole”</w:t>
            </w:r>
          </w:p>
          <w:p w14:paraId="32CE46E3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Czytanie i oglądanie kulturowych bajek anglojęzycznych</w:t>
            </w:r>
          </w:p>
          <w:p w14:paraId="2E823E38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Przygotowanie uczniów do prezentacji piosenek anglojęzycznych z okazji Świąt Bożego Narodzenia</w:t>
            </w:r>
          </w:p>
          <w:p w14:paraId="5599B652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Projekt kalendarza świątecznego- </w:t>
            </w:r>
            <w:proofErr w:type="spellStart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Navidad</w:t>
            </w:r>
            <w:proofErr w:type="spellEnd"/>
          </w:p>
          <w:p w14:paraId="04F448AD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eTwining</w:t>
            </w:r>
            <w:proofErr w:type="spellEnd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- kontynuacja współpracy ze szkołą w Turcji</w:t>
            </w:r>
          </w:p>
          <w:p w14:paraId="2A94C301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Lekcja kulturowa „Sławni Polacy”</w:t>
            </w:r>
          </w:p>
          <w:p w14:paraId="2809D302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Dzień Języków Obcych</w:t>
            </w:r>
          </w:p>
          <w:p w14:paraId="1BF0BECF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Dzień Świętego Patryka</w:t>
            </w:r>
          </w:p>
          <w:p w14:paraId="7DD4BED2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Tydzień Wielkich Odkrywców</w:t>
            </w:r>
          </w:p>
          <w:p w14:paraId="65A98442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Warsztaty dla klas I-III „Jak KATARYNIARZ historie prawi”</w:t>
            </w:r>
          </w:p>
          <w:p w14:paraId="3343CF7D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Ogólnopolski Projekt Edukacyjny „Europa i ja”</w:t>
            </w:r>
          </w:p>
          <w:p w14:paraId="4B7BBD62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Ogólnopolski Projekt Edukacyjny „</w:t>
            </w:r>
            <w:proofErr w:type="spellStart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Lekturki</w:t>
            </w:r>
            <w:proofErr w:type="spellEnd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 spod chmurki”</w:t>
            </w:r>
          </w:p>
          <w:p w14:paraId="651D43AC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Warszawa moje miasto-„Z czego mogą być dumni Warszawiacy</w:t>
            </w:r>
          </w:p>
          <w:p w14:paraId="2EBA0CFB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Projekt „</w:t>
            </w:r>
            <w:proofErr w:type="spellStart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BohaterOn</w:t>
            </w:r>
            <w:proofErr w:type="spellEnd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</w:p>
          <w:p w14:paraId="3290B773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Koncert kolęd i pastorałek</w:t>
            </w:r>
          </w:p>
          <w:p w14:paraId="74DA8E71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Nauka polskich tańców narodowych</w:t>
            </w:r>
          </w:p>
          <w:p w14:paraId="7F9772D1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Konkurs recytatorski „O mojej ojczyźnie”</w:t>
            </w:r>
          </w:p>
          <w:p w14:paraId="701CC02C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„Moja Warszawa”- konkurs krasomówczy o Warszawie</w:t>
            </w:r>
          </w:p>
          <w:p w14:paraId="651C3431" w14:textId="412E741C" w:rsidR="00905EC7" w:rsidRPr="000A18B1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A0548C1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U. Sergiej</w:t>
            </w:r>
          </w:p>
          <w:p w14:paraId="57C4D5D3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4BE4F5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U. Sergiej</w:t>
            </w:r>
          </w:p>
          <w:p w14:paraId="3B9B54A9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0BA013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W.Słotwiński</w:t>
            </w:r>
            <w:proofErr w:type="spellEnd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08DA16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 A. Kochanowska</w:t>
            </w:r>
          </w:p>
          <w:p w14:paraId="5CA34805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0ED356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E. Olszak, B. </w:t>
            </w:r>
            <w:proofErr w:type="spellStart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Rusak</w:t>
            </w:r>
            <w:proofErr w:type="spellEnd"/>
          </w:p>
          <w:p w14:paraId="76CE7D2E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W. Słotwiński, A. Kochanowska</w:t>
            </w:r>
          </w:p>
          <w:p w14:paraId="6AA54020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U. Sergiej</w:t>
            </w:r>
          </w:p>
          <w:p w14:paraId="6099F38D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E. Olszak, B. </w:t>
            </w:r>
            <w:proofErr w:type="spellStart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Rusak</w:t>
            </w:r>
            <w:proofErr w:type="spellEnd"/>
          </w:p>
          <w:p w14:paraId="0D213F98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U. Sergiej</w:t>
            </w:r>
          </w:p>
          <w:p w14:paraId="4F9155C0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W. Słotwiński, </w:t>
            </w:r>
          </w:p>
          <w:p w14:paraId="1593950C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A. Kochanowska</w:t>
            </w:r>
          </w:p>
          <w:p w14:paraId="59C9AF38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53EA96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nauczyciele języka polskiego</w:t>
            </w:r>
          </w:p>
          <w:p w14:paraId="135B3DE8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U. Sergiej</w:t>
            </w:r>
          </w:p>
          <w:p w14:paraId="2E62B6B6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083E42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U. Sergiej</w:t>
            </w:r>
          </w:p>
          <w:p w14:paraId="0349312A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EFBACD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M. Dubińska. J. </w:t>
            </w:r>
            <w:proofErr w:type="spellStart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Ficak</w:t>
            </w:r>
            <w:proofErr w:type="spellEnd"/>
          </w:p>
          <w:p w14:paraId="6CDE1A32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M. Dubińska</w:t>
            </w:r>
          </w:p>
          <w:p w14:paraId="1F9FEB33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0EC0E5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E. Olszak, B. </w:t>
            </w:r>
            <w:proofErr w:type="spellStart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Rusak</w:t>
            </w:r>
            <w:proofErr w:type="spellEnd"/>
          </w:p>
          <w:p w14:paraId="320AE1F7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8B9339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U. Sergiej</w:t>
            </w:r>
          </w:p>
          <w:p w14:paraId="139BF163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882A38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M. Dubińska</w:t>
            </w:r>
          </w:p>
          <w:p w14:paraId="62C89C94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33A957" w14:textId="414C5BA2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nauczyciele języka polskiego</w:t>
            </w:r>
          </w:p>
          <w:p w14:paraId="4716B6EB" w14:textId="4DB8B032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U. Sergiej</w:t>
            </w:r>
          </w:p>
          <w:p w14:paraId="7DB1375F" w14:textId="09E1B75B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M. Dubińska</w:t>
            </w:r>
          </w:p>
          <w:p w14:paraId="0D2A3F70" w14:textId="3343DE6C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E.Olszak</w:t>
            </w:r>
            <w:proofErr w:type="spellEnd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, B. </w:t>
            </w:r>
            <w:proofErr w:type="spellStart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Rusak</w:t>
            </w:r>
            <w:proofErr w:type="spellEnd"/>
          </w:p>
          <w:p w14:paraId="05E864B0" w14:textId="728BB03A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Nauczyciele języków obcych</w:t>
            </w:r>
          </w:p>
          <w:p w14:paraId="172316E8" w14:textId="73F49AC0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Zespół matematyczno-przyrodniczy</w:t>
            </w:r>
          </w:p>
          <w:p w14:paraId="03831DA7" w14:textId="29643E2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Nauczyciele świetlicy</w:t>
            </w:r>
          </w:p>
          <w:p w14:paraId="41594426" w14:textId="05B13204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W. Słotwiński</w:t>
            </w:r>
          </w:p>
          <w:p w14:paraId="25949A2F" w14:textId="79D880BE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M. </w:t>
            </w:r>
            <w:proofErr w:type="spellStart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Miklewicz</w:t>
            </w:r>
            <w:proofErr w:type="spellEnd"/>
          </w:p>
          <w:p w14:paraId="50EBB126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E. Woźniak,</w:t>
            </w:r>
          </w:p>
          <w:p w14:paraId="7CF7E1DB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 K. </w:t>
            </w:r>
            <w:proofErr w:type="spellStart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Dańczuk</w:t>
            </w:r>
            <w:proofErr w:type="spellEnd"/>
          </w:p>
          <w:p w14:paraId="3BE87132" w14:textId="4CA093B5" w:rsidR="00905EC7" w:rsidRPr="000A18B1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A. </w:t>
            </w:r>
            <w:proofErr w:type="spellStart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Meiser-Sompolska</w:t>
            </w:r>
            <w:proofErr w:type="spellEnd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, P. Matuszak</w:t>
            </w:r>
          </w:p>
        </w:tc>
        <w:tc>
          <w:tcPr>
            <w:tcW w:w="1531" w:type="dxa"/>
            <w:shd w:val="clear" w:color="auto" w:fill="auto"/>
          </w:tcPr>
          <w:p w14:paraId="7D817B2C" w14:textId="1AF6363E" w:rsidR="00905EC7" w:rsidRPr="00D53CC0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według terminarza</w:t>
            </w:r>
          </w:p>
        </w:tc>
      </w:tr>
      <w:tr w:rsidR="00905EC7" w:rsidRPr="00D53CC0" w14:paraId="1FB23515" w14:textId="77777777" w:rsidTr="00587EC1">
        <w:trPr>
          <w:trHeight w:val="59"/>
        </w:trPr>
        <w:tc>
          <w:tcPr>
            <w:tcW w:w="1701" w:type="dxa"/>
          </w:tcPr>
          <w:p w14:paraId="40A2751D" w14:textId="559B419A" w:rsidR="00905EC7" w:rsidRPr="00905EC7" w:rsidRDefault="001A52A0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</w:t>
            </w:r>
            <w:r w:rsidR="00905EC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Podnoszenie jakości edukacji poprzez działania uwzględniające zróżnicowane potrzeby rozwojowe i edukacyjne wszystkich uczniów, zapewnienie wsparcia psychologiczno- pedagogicznego, szczególnie w sytuacji kryzysowej wywołanej pandemią COVID-19 w celu zapewnienie dodatkowej opieki i pomocy wzmacniającej </w:t>
            </w:r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pozytywny klimat szkoły oraz poczucie bezpieczeństwa. Roztropne korzystanie w procesie kształcenia z narzędzi i zasobów cyfrowych oraz metod kształcenia wykorzystujących technologie informacyjno-komunikacyjne.</w:t>
            </w:r>
          </w:p>
        </w:tc>
        <w:tc>
          <w:tcPr>
            <w:tcW w:w="3856" w:type="dxa"/>
          </w:tcPr>
          <w:p w14:paraId="5B9E494B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Przygotowanie uczniów do egzaminu ósmoklasisty- kontynuacja dobrych praktyk z ubiegłych lat; wprowadzenie zagadnień egzaminacyjnych w II okresie w klasie VII</w:t>
            </w:r>
          </w:p>
          <w:p w14:paraId="626EA393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Przeprowadzenie analizy istniejących dostosowań z poszczególnych przedmiotów oraz opracowanie dostosowań dla uczniów nowo przyjętych </w:t>
            </w:r>
          </w:p>
          <w:p w14:paraId="49863CBB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Uwzględnianie w czasie pracy informacji zawartych w opiniach</w:t>
            </w:r>
          </w:p>
          <w:p w14:paraId="3DD4B537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Praca z uczniem zdolnym- założenie teczek- gromadzenie materiałów edukacyjnych, przygotowywanie do konkursów zewnętrznych</w:t>
            </w:r>
          </w:p>
          <w:p w14:paraId="2438CC4F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Tydzień Bezpiecznego Internetu</w:t>
            </w:r>
          </w:p>
          <w:p w14:paraId="2D48C004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Pogadanki na temat bezpiecznego korzystania  z zasobów Internetu i narzędzi wykorzystujących technologię informacyjną</w:t>
            </w:r>
          </w:p>
          <w:p w14:paraId="5AFB35D7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Udział w Przedmiotowym Konkursie Polonistycznym, Historycznym, z WOS-u, Matematyki, Fizyki, Biologii, Chemii, J. angielskiego dla uczniów szkół podstawowych</w:t>
            </w:r>
          </w:p>
          <w:p w14:paraId="724D5185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Udział w konkursie OLIMPUS z języka polskiego i </w:t>
            </w:r>
            <w:r w:rsidRPr="00905EC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Języka angielskiego</w:t>
            </w:r>
          </w:p>
          <w:p w14:paraId="1B3D420C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Warszawskie Olimpiady Języka Angielskiego</w:t>
            </w:r>
          </w:p>
          <w:p w14:paraId="714BD658" w14:textId="4A97979A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Warszawskie Konkursy Multimedialne (matem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tyka, nauki przyrodnicze, j. angielski)</w:t>
            </w:r>
          </w:p>
          <w:p w14:paraId="6E0CD019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Śródmiejski Festiwal Młodych Talentów- konkurs muzyczny, plastyczny, taneczny</w:t>
            </w:r>
          </w:p>
          <w:p w14:paraId="76638083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Konkurs Informatyczny „Bóbr”</w:t>
            </w:r>
          </w:p>
          <w:p w14:paraId="3768BC0C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Międzynarodowy Konkurs Matematyczny „Kangur”</w:t>
            </w:r>
          </w:p>
          <w:p w14:paraId="30F62406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Konkurs Nauk Przyrodniczych „Świetlik”</w:t>
            </w:r>
          </w:p>
          <w:p w14:paraId="7DEA066D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Konkurs przyrodniczy „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Tygrzyk</w:t>
            </w:r>
            <w:proofErr w:type="spellEnd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</w:p>
          <w:p w14:paraId="6CFA1D14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Konkurs dla kl. IV „Moje ulubione zwierzątko”</w:t>
            </w:r>
          </w:p>
          <w:p w14:paraId="29086723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Konkurs dla klas I-III „Mistrz ortografii”</w:t>
            </w:r>
          </w:p>
          <w:p w14:paraId="5F8D8DF2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Konkurs matematyczny I-III „Wzorowy matematyk”</w:t>
            </w:r>
          </w:p>
          <w:p w14:paraId="01DC4CA8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„Przyrodniczy omnibus” I-III</w:t>
            </w:r>
          </w:p>
          <w:p w14:paraId="0E204E71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Quiz „Omnibus Sportowy”</w:t>
            </w:r>
          </w:p>
          <w:p w14:paraId="086E0E09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Udział w redagowaniu gazetki szkolnej i tworzeniu małych form teatralnych</w:t>
            </w:r>
          </w:p>
          <w:p w14:paraId="011D1F9A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i/>
                <w:sz w:val="18"/>
                <w:szCs w:val="18"/>
              </w:rPr>
              <w:t>Cała szkoła czyta dzieciom</w:t>
            </w: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- czytanie fragmentów wybranych książek dla dzieci i młodzieży przez pracowników szkoły</w:t>
            </w:r>
          </w:p>
          <w:p w14:paraId="5552107D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Wykorzystanie katalogu internetowego biblioteki w celu samodzielnego doboru lektury</w:t>
            </w:r>
          </w:p>
          <w:p w14:paraId="484F786F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Prowadzenie zajęć lekcyjnych z wykorzystaniem platform edukacyjnych (np. e-podręczniki,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Genially</w:t>
            </w:r>
            <w:proofErr w:type="spellEnd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Wordwall</w:t>
            </w:r>
            <w:proofErr w:type="spellEnd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Meridan</w:t>
            </w:r>
            <w:proofErr w:type="spellEnd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Prime</w:t>
            </w:r>
            <w:proofErr w:type="spellEnd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BCC0448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Projekt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eTwinning</w:t>
            </w:r>
            <w:proofErr w:type="spellEnd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, Erasmus</w:t>
            </w:r>
          </w:p>
          <w:p w14:paraId="4CCCFC59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Dzień Tabliczki Mnożenia</w:t>
            </w:r>
          </w:p>
          <w:p w14:paraId="6EF9B307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Szkolny Festiwal Nauki</w:t>
            </w:r>
          </w:p>
          <w:p w14:paraId="7C56056E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Realizacja programu „Bieg po zdrowie”(klasy IV)</w:t>
            </w:r>
          </w:p>
          <w:p w14:paraId="0B1B50C3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Realizacja programu Powiatowej Stacji Sanitarno- Epidemiologicznej „Trzymaj Formę”</w:t>
            </w:r>
          </w:p>
          <w:p w14:paraId="15781FFC" w14:textId="77777777" w:rsid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Projekty: Mistrzowie planowania. Jak zrealizować pomysł?</w:t>
            </w:r>
          </w:p>
          <w:p w14:paraId="47C8DF79" w14:textId="0556348A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 Ciekawscy trzecioklasiści. Dlaczego wszystkie pytania są dobre?- Uniwersytet Dzieci</w:t>
            </w:r>
          </w:p>
          <w:p w14:paraId="0032010C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Program edukacyjny Polskiej Akcji Humanitarnej- Godziny Wychowawcze ze Światem</w:t>
            </w:r>
          </w:p>
          <w:p w14:paraId="195EE5E7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Projekt edukacyjny „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MegaMesija</w:t>
            </w:r>
            <w:proofErr w:type="spellEnd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”-   Fundacja Orange</w:t>
            </w:r>
          </w:p>
          <w:p w14:paraId="68A69FC4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Współpraca z Wydziałem Fizyki UW Fizyka-Pasja-Społeczeństwo- pracownia fizyczna, wykłady dla uczniów</w:t>
            </w:r>
          </w:p>
          <w:p w14:paraId="5B4C0A09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Nauczycielska Pracownia Przyrodnicza WCIES- zajęcia dla uczniów-lekcje dla klas VI, VII i VIII</w:t>
            </w:r>
          </w:p>
          <w:p w14:paraId="0F29D38A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Spotkania na Krakowskim Wydział Geografii i Studiów Regionalnych UW</w:t>
            </w:r>
          </w:p>
          <w:p w14:paraId="52A5078F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Współpraca z AZS AWF Warszawa-założenie Szkolnej Ligi Rugby TAG </w:t>
            </w:r>
          </w:p>
          <w:p w14:paraId="201FDC28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Wznowienie współpracy z Polskim i Warszawskim Związkiem Futbolu Stołowego</w:t>
            </w:r>
          </w:p>
          <w:p w14:paraId="014DB0E5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Kontynuacja współpracy ze Straż Miejską- karta rowerowa </w:t>
            </w:r>
          </w:p>
          <w:p w14:paraId="1C87E3D0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Udział w rozgrywkach WOM</w:t>
            </w:r>
          </w:p>
          <w:p w14:paraId="243B52E5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Organizacja Międzyszkolnego Konkursu Tanecznego Dance ma sens”</w:t>
            </w:r>
          </w:p>
          <w:p w14:paraId="12E7E03E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Organizacja szkolnych rozgrywek sportowych</w:t>
            </w:r>
          </w:p>
          <w:p w14:paraId="64925977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Zbijak, unihokej, koszykówka, siatkówka, piłka nożna</w:t>
            </w:r>
          </w:p>
          <w:p w14:paraId="5D7F0F7F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Indywidualne Mistrzostwa Szkoły w skokach na skakance</w:t>
            </w:r>
          </w:p>
          <w:p w14:paraId="6E825473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Mistrz Żonglerki (dowolnym przyborem)</w:t>
            </w:r>
          </w:p>
          <w:p w14:paraId="18EEAD66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Wystawy i wernisaże prac dzieci</w:t>
            </w:r>
          </w:p>
          <w:p w14:paraId="177EF202" w14:textId="4CE6CA9A" w:rsidR="00905EC7" w:rsidRPr="00905EC7" w:rsidRDefault="00110CC3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Zajęcia  „ Z myślą o rodzicach i dzieciach”</w:t>
            </w:r>
          </w:p>
          <w:p w14:paraId="6A0C70CC" w14:textId="5FFAA3EA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D4D62FC" w14:textId="599E5C0D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Nauczyciele j. polskiego, j. angielskiego, matematyki</w:t>
            </w:r>
          </w:p>
          <w:p w14:paraId="148772F8" w14:textId="2B3E3558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Wszyscy uczący</w:t>
            </w:r>
          </w:p>
          <w:p w14:paraId="10B2A524" w14:textId="0C913A8D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wszyscy uczący</w:t>
            </w:r>
          </w:p>
          <w:p w14:paraId="30761FBC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G. Kulas, </w:t>
            </w:r>
          </w:p>
          <w:p w14:paraId="6FEC5300" w14:textId="3A7FF4EF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P.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Krzyważnia</w:t>
            </w:r>
            <w:proofErr w:type="spellEnd"/>
          </w:p>
          <w:p w14:paraId="58391764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G. Kulas</w:t>
            </w:r>
          </w:p>
          <w:p w14:paraId="152BBBBC" w14:textId="59E45A20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P.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Krzyważnia</w:t>
            </w:r>
            <w:proofErr w:type="spellEnd"/>
          </w:p>
          <w:p w14:paraId="49CDE9E5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Nauczyciele j. angielskiego</w:t>
            </w:r>
          </w:p>
          <w:p w14:paraId="6FD85EF1" w14:textId="28626DA5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P.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Krzyważnia</w:t>
            </w:r>
            <w:proofErr w:type="spellEnd"/>
          </w:p>
          <w:p w14:paraId="5ABF33CB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W. Słotwiński, A. </w:t>
            </w:r>
            <w:r w:rsidRPr="00905EC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Kochanowska, M.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Miklewicz</w:t>
            </w:r>
            <w:proofErr w:type="spellEnd"/>
          </w:p>
          <w:p w14:paraId="5C74E170" w14:textId="63151B9F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P.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Krzyważnia</w:t>
            </w:r>
            <w:proofErr w:type="spellEnd"/>
          </w:p>
          <w:p w14:paraId="1E2874D1" w14:textId="3BD183F2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A.Kośmider</w:t>
            </w:r>
            <w:proofErr w:type="spellEnd"/>
          </w:p>
          <w:p w14:paraId="1DF3BB6A" w14:textId="6FBFA4F1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M. Przybyłek</w:t>
            </w:r>
          </w:p>
          <w:p w14:paraId="3038E587" w14:textId="26279D13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M. Przybyłek</w:t>
            </w:r>
          </w:p>
          <w:p w14:paraId="141C2C7D" w14:textId="58C1AE8E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M. Dubińska</w:t>
            </w:r>
          </w:p>
          <w:p w14:paraId="17E37647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P. Matuszak,</w:t>
            </w:r>
          </w:p>
          <w:p w14:paraId="0C3D447C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 A.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Meiser-Sompolska</w:t>
            </w:r>
            <w:proofErr w:type="spellEnd"/>
          </w:p>
          <w:p w14:paraId="2578EF7D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K.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Dańczuk</w:t>
            </w:r>
            <w:proofErr w:type="spellEnd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B8848DB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 M.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Szczeczko</w:t>
            </w:r>
            <w:proofErr w:type="spellEnd"/>
          </w:p>
          <w:p w14:paraId="265FC71C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E. Woźniak,</w:t>
            </w:r>
          </w:p>
          <w:p w14:paraId="5B62AB56" w14:textId="19525076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 M.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Szczeczko</w:t>
            </w:r>
            <w:proofErr w:type="spellEnd"/>
          </w:p>
          <w:p w14:paraId="7722B5C6" w14:textId="05E56E4D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B.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Rusak</w:t>
            </w:r>
            <w:proofErr w:type="spellEnd"/>
          </w:p>
          <w:p w14:paraId="09A47407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A.Gajewska</w:t>
            </w:r>
            <w:proofErr w:type="spellEnd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- Czerwińska</w:t>
            </w:r>
          </w:p>
          <w:p w14:paraId="0503F734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A.Gajewska</w:t>
            </w:r>
            <w:proofErr w:type="spellEnd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- Czerwińska</w:t>
            </w:r>
          </w:p>
          <w:p w14:paraId="042F4463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wszyscy nauczyciele</w:t>
            </w:r>
          </w:p>
          <w:p w14:paraId="71D3CB9A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36D83E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nauczyciele j.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ang</w:t>
            </w:r>
            <w:proofErr w:type="spellEnd"/>
          </w:p>
          <w:p w14:paraId="0412A1C3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K. Ćwiklińska</w:t>
            </w:r>
          </w:p>
          <w:p w14:paraId="59D46425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M. Przybyłek</w:t>
            </w:r>
          </w:p>
          <w:p w14:paraId="4412C305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M. Dubińska</w:t>
            </w:r>
          </w:p>
          <w:p w14:paraId="32FB62A3" w14:textId="4DC532A0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M. Przybyłek</w:t>
            </w:r>
          </w:p>
          <w:p w14:paraId="3CA87A27" w14:textId="2133F5E0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K. Ćwiklińska</w:t>
            </w:r>
          </w:p>
          <w:p w14:paraId="3C9B350F" w14:textId="616C4C5E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M. Przybyłek</w:t>
            </w:r>
          </w:p>
          <w:p w14:paraId="62FFE94C" w14:textId="12BAA29E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A.Trusewicz</w:t>
            </w:r>
            <w:proofErr w:type="spellEnd"/>
          </w:p>
          <w:p w14:paraId="0E4617EF" w14:textId="1CFD538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K. Cichacz</w:t>
            </w:r>
          </w:p>
          <w:p w14:paraId="4CE3182E" w14:textId="3D7A2A80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W. Słotwiński</w:t>
            </w:r>
          </w:p>
          <w:p w14:paraId="3F2367DD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W. Słotwiński</w:t>
            </w:r>
          </w:p>
          <w:p w14:paraId="4C546A3E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Nauczyciele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wf</w:t>
            </w:r>
            <w:proofErr w:type="spellEnd"/>
          </w:p>
          <w:p w14:paraId="2DF5EE7D" w14:textId="12BD3CC8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M.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Miklewicz</w:t>
            </w:r>
            <w:proofErr w:type="spellEnd"/>
          </w:p>
          <w:p w14:paraId="32445ABA" w14:textId="01D42DA6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Nauczyciele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wf</w:t>
            </w:r>
            <w:proofErr w:type="spellEnd"/>
          </w:p>
          <w:p w14:paraId="488E4EBE" w14:textId="77777777" w:rsid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A.Kochanowska</w:t>
            </w:r>
            <w:proofErr w:type="spellEnd"/>
          </w:p>
          <w:p w14:paraId="7A503486" w14:textId="6A9A6117" w:rsidR="00110CC3" w:rsidRPr="00905EC7" w:rsidRDefault="00110CC3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Fundacja Ro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Ro</w:t>
            </w:r>
            <w:proofErr w:type="spellEnd"/>
          </w:p>
        </w:tc>
        <w:tc>
          <w:tcPr>
            <w:tcW w:w="1531" w:type="dxa"/>
          </w:tcPr>
          <w:p w14:paraId="20C42453" w14:textId="78662631" w:rsidR="00905EC7" w:rsidRPr="00905EC7" w:rsidRDefault="008002F0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według terminarza</w:t>
            </w:r>
          </w:p>
        </w:tc>
      </w:tr>
      <w:tr w:rsidR="00905EC7" w:rsidRPr="00D53CC0" w14:paraId="137B3F24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4C990700" w14:textId="20351F1C" w:rsidR="00905EC7" w:rsidRPr="00D53CC0" w:rsidRDefault="001A52A0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6</w:t>
            </w:r>
            <w:r w:rsidR="00905EC7" w:rsidRPr="00D53CC0">
              <w:rPr>
                <w:rFonts w:asciiTheme="minorHAnsi" w:hAnsiTheme="minorHAnsi" w:cs="Arial"/>
                <w:sz w:val="18"/>
                <w:szCs w:val="18"/>
              </w:rPr>
              <w:t>. Ksz</w:t>
            </w:r>
            <w:r w:rsidR="00905EC7">
              <w:rPr>
                <w:rFonts w:asciiTheme="minorHAnsi" w:hAnsiTheme="minorHAnsi" w:cs="Arial"/>
                <w:sz w:val="18"/>
                <w:szCs w:val="18"/>
              </w:rPr>
              <w:t>tałtowanie postaw demokratyczny</w:t>
            </w:r>
            <w:r w:rsidR="00905EC7" w:rsidRPr="00D53CC0">
              <w:rPr>
                <w:rFonts w:asciiTheme="minorHAnsi" w:hAnsiTheme="minorHAnsi" w:cs="Arial"/>
                <w:sz w:val="18"/>
                <w:szCs w:val="18"/>
              </w:rPr>
              <w:t>ch</w:t>
            </w:r>
          </w:p>
        </w:tc>
        <w:tc>
          <w:tcPr>
            <w:tcW w:w="3856" w:type="dxa"/>
            <w:shd w:val="clear" w:color="auto" w:fill="auto"/>
          </w:tcPr>
          <w:p w14:paraId="3CC0EBD8" w14:textId="77777777" w:rsidR="00905EC7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układanie katalogów klasowych </w:t>
            </w:r>
          </w:p>
          <w:p w14:paraId="35453161" w14:textId="77777777" w:rsidR="008002F0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zapoznanie uczniów z Konwencją Praw Dziecka</w:t>
            </w:r>
          </w:p>
          <w:p w14:paraId="50248F84" w14:textId="535F6AC8" w:rsidR="00905EC7" w:rsidRPr="00D53CC0" w:rsidRDefault="008002F0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Spotkanie z Rzecznikiem Praw Dziecka</w:t>
            </w:r>
            <w:r w:rsidR="00905EC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25A290D3" w14:textId="77777777" w:rsidR="00905EC7" w:rsidRPr="00D53CC0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-wybory samorządów klasowych i samorządu szkolnego, </w:t>
            </w:r>
          </w:p>
          <w:p w14:paraId="689AA845" w14:textId="77777777" w:rsidR="00905EC7" w:rsidRPr="00D53CC0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-lekcje wychowawcze,</w:t>
            </w:r>
          </w:p>
          <w:p w14:paraId="1ED945FC" w14:textId="1036530F" w:rsidR="00905EC7" w:rsidRPr="00D53CC0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-wycieczka do Sejmu</w:t>
            </w:r>
            <w:r>
              <w:rPr>
                <w:rFonts w:asciiTheme="minorHAnsi" w:hAnsiTheme="minorHAnsi" w:cs="Arial"/>
                <w:sz w:val="18"/>
                <w:szCs w:val="18"/>
              </w:rPr>
              <w:t>, Senatu, Belwederu</w:t>
            </w:r>
          </w:p>
        </w:tc>
        <w:tc>
          <w:tcPr>
            <w:tcW w:w="2410" w:type="dxa"/>
            <w:shd w:val="clear" w:color="auto" w:fill="auto"/>
          </w:tcPr>
          <w:p w14:paraId="53FA874E" w14:textId="77777777" w:rsidR="00905EC7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Nauczyciele, opiekunowie sa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morządu, </w:t>
            </w:r>
          </w:p>
          <w:p w14:paraId="17164E86" w14:textId="59358DDA" w:rsidR="008002F0" w:rsidRPr="00D53CC0" w:rsidRDefault="008002F0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Pedagog, psycholog</w:t>
            </w:r>
          </w:p>
        </w:tc>
        <w:tc>
          <w:tcPr>
            <w:tcW w:w="1531" w:type="dxa"/>
            <w:shd w:val="clear" w:color="auto" w:fill="auto"/>
          </w:tcPr>
          <w:p w14:paraId="07C3B7F6" w14:textId="3E9488EF" w:rsidR="00905EC7" w:rsidRPr="00D53CC0" w:rsidRDefault="008002F0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  <w:p w14:paraId="7A751A00" w14:textId="77777777" w:rsidR="00905EC7" w:rsidRPr="00D53CC0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97376B2" w14:textId="77777777" w:rsidR="00905EC7" w:rsidRPr="00D53CC0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D8431E7" w14:textId="6652E485" w:rsidR="00905EC7" w:rsidRPr="00D53CC0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002F0" w:rsidRPr="00D53CC0" w14:paraId="2846C633" w14:textId="77777777" w:rsidTr="00587EC1">
        <w:trPr>
          <w:trHeight w:val="59"/>
        </w:trPr>
        <w:tc>
          <w:tcPr>
            <w:tcW w:w="1701" w:type="dxa"/>
          </w:tcPr>
          <w:p w14:paraId="7A3201D8" w14:textId="1699E610" w:rsidR="008002F0" w:rsidRPr="008002F0" w:rsidRDefault="001A52A0" w:rsidP="008002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002F0" w:rsidRPr="008002F0">
              <w:rPr>
                <w:sz w:val="18"/>
                <w:szCs w:val="18"/>
              </w:rPr>
              <w:t xml:space="preserve">. Wdrażanie Zintegrowanej Strategii Umiejętności- rozwój umiejętności zawodowych w edukacji formalnej i </w:t>
            </w:r>
            <w:proofErr w:type="spellStart"/>
            <w:r w:rsidR="008002F0" w:rsidRPr="008002F0">
              <w:rPr>
                <w:sz w:val="18"/>
                <w:szCs w:val="18"/>
              </w:rPr>
              <w:t>pozaformalnej</w:t>
            </w:r>
            <w:proofErr w:type="spellEnd"/>
            <w:r w:rsidR="008002F0" w:rsidRPr="008002F0">
              <w:rPr>
                <w:sz w:val="18"/>
                <w:szCs w:val="18"/>
              </w:rPr>
              <w:t>, w tym uczeniu się dorosłych.</w:t>
            </w:r>
          </w:p>
        </w:tc>
        <w:tc>
          <w:tcPr>
            <w:tcW w:w="3856" w:type="dxa"/>
          </w:tcPr>
          <w:p w14:paraId="446D27D7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Realizacja projektu „Sięgnij po więcej”</w:t>
            </w:r>
          </w:p>
          <w:p w14:paraId="2A9E3D3F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PIK-Punkt Informacji Kariery</w:t>
            </w:r>
          </w:p>
          <w:p w14:paraId="13A06112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Spotkania i zajęcia z bankowcami- projekt „Bakcyl”</w:t>
            </w:r>
          </w:p>
          <w:p w14:paraId="0AB8B873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Projekt na budżet partycypacyjny (lekcja WOS)</w:t>
            </w:r>
          </w:p>
          <w:p w14:paraId="6B88BD23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Zawody naszych rodziców- konkurs plastyczny</w:t>
            </w:r>
          </w:p>
          <w:p w14:paraId="77CCCBBE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„Kim chcę być?”- poznajemy zawody</w:t>
            </w:r>
          </w:p>
          <w:p w14:paraId="06B124C0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Zawody „</w:t>
            </w:r>
            <w:proofErr w:type="spellStart"/>
            <w:r w:rsidRPr="008002F0">
              <w:rPr>
                <w:sz w:val="18"/>
                <w:szCs w:val="18"/>
              </w:rPr>
              <w:t>Lekturki</w:t>
            </w:r>
            <w:proofErr w:type="spellEnd"/>
            <w:r w:rsidRPr="008002F0">
              <w:rPr>
                <w:sz w:val="18"/>
                <w:szCs w:val="18"/>
              </w:rPr>
              <w:t xml:space="preserve"> spod Chmurki”</w:t>
            </w:r>
          </w:p>
          <w:p w14:paraId="54DB7C71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Podnoszenie kwalifikacji związanych z realizacją projektu „Myślenie Krytyczne”</w:t>
            </w:r>
          </w:p>
          <w:p w14:paraId="0341D8B7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Rugby TAG w szkole</w:t>
            </w:r>
          </w:p>
          <w:p w14:paraId="40D42051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Organizacja lekcji otwartych i koleżeńskich</w:t>
            </w:r>
          </w:p>
          <w:p w14:paraId="09B838F5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Dzielenie się wiedzą i doświadczeniem</w:t>
            </w:r>
          </w:p>
          <w:p w14:paraId="7B6DCCBE" w14:textId="77777777" w:rsidR="008002F0" w:rsidRPr="008002F0" w:rsidRDefault="008002F0" w:rsidP="008002F0">
            <w:pPr>
              <w:ind w:left="33"/>
              <w:rPr>
                <w:sz w:val="18"/>
                <w:szCs w:val="18"/>
              </w:rPr>
            </w:pPr>
          </w:p>
          <w:p w14:paraId="033B0508" w14:textId="2D51EA0E" w:rsidR="008002F0" w:rsidRP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98E2C13" w14:textId="3BD29643" w:rsidR="008002F0" w:rsidRPr="008002F0" w:rsidRDefault="008002F0" w:rsidP="008002F0">
            <w:pPr>
              <w:rPr>
                <w:sz w:val="18"/>
                <w:szCs w:val="18"/>
              </w:rPr>
            </w:pPr>
            <w:proofErr w:type="spellStart"/>
            <w:r w:rsidRPr="008002F0">
              <w:rPr>
                <w:sz w:val="18"/>
                <w:szCs w:val="18"/>
              </w:rPr>
              <w:t>U.Sergiej</w:t>
            </w:r>
            <w:proofErr w:type="spellEnd"/>
          </w:p>
          <w:p w14:paraId="41EA48EA" w14:textId="18DB58BE" w:rsidR="008002F0" w:rsidRPr="008002F0" w:rsidRDefault="008002F0" w:rsidP="008002F0">
            <w:pPr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Nauczyciele świetlicy</w:t>
            </w:r>
          </w:p>
          <w:p w14:paraId="72CFC1F0" w14:textId="53FC2042" w:rsidR="008002F0" w:rsidRPr="008002F0" w:rsidRDefault="008002F0" w:rsidP="008002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 xml:space="preserve">M. </w:t>
            </w:r>
            <w:proofErr w:type="spellStart"/>
            <w:r w:rsidRPr="008002F0">
              <w:rPr>
                <w:sz w:val="18"/>
                <w:szCs w:val="18"/>
              </w:rPr>
              <w:t>Miklewicz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14:paraId="588D8917" w14:textId="0FEE3814" w:rsidR="008002F0" w:rsidRDefault="008002F0" w:rsidP="008002F0">
            <w:r>
              <w:t>cały rok</w:t>
            </w:r>
          </w:p>
          <w:p w14:paraId="392A568A" w14:textId="1527FAD1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002F0" w:rsidRPr="00D53CC0" w14:paraId="0021C306" w14:textId="77777777" w:rsidTr="00587EC1">
        <w:trPr>
          <w:trHeight w:val="59"/>
        </w:trPr>
        <w:tc>
          <w:tcPr>
            <w:tcW w:w="1701" w:type="dxa"/>
          </w:tcPr>
          <w:p w14:paraId="3E2E52BE" w14:textId="277CF612" w:rsidR="008002F0" w:rsidRPr="008002F0" w:rsidRDefault="001A52A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002F0" w:rsidRPr="008002F0">
              <w:rPr>
                <w:sz w:val="18"/>
                <w:szCs w:val="18"/>
              </w:rPr>
              <w:t>. Wzmocnienie edukacji ekologicznej w szkołach. Rozwijanie postawy odpowiedzialności za środowisko naturalne.</w:t>
            </w:r>
          </w:p>
        </w:tc>
        <w:tc>
          <w:tcPr>
            <w:tcW w:w="3856" w:type="dxa"/>
          </w:tcPr>
          <w:p w14:paraId="785E5843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Dzień Ziemi:</w:t>
            </w:r>
          </w:p>
          <w:p w14:paraId="566CF56E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Wydanie okolicznościowego numeru gazetki szkolnej</w:t>
            </w:r>
          </w:p>
          <w:p w14:paraId="2D1056CD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Konkurs mody ekologicznej</w:t>
            </w:r>
          </w:p>
          <w:p w14:paraId="66DEC824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Inscenizacja</w:t>
            </w:r>
          </w:p>
          <w:p w14:paraId="0BB10CD6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Zajęcia biblioteczne o tematyce ekologicznej</w:t>
            </w:r>
          </w:p>
          <w:p w14:paraId="2246159B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Prowadzenie lekcji kulturowych (ochrona środowiska, katastrofy naturalne)</w:t>
            </w:r>
          </w:p>
          <w:p w14:paraId="75B7A70F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Innowacja ekologiczna Eko-logicznie – ekologiczne wyzwania, które zmieniają świat w klasie VI</w:t>
            </w:r>
          </w:p>
          <w:p w14:paraId="2190DCCB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Program „Ekologiczna szkoła”- Centrum Edukacji Obywatelskiej</w:t>
            </w:r>
          </w:p>
          <w:p w14:paraId="4D73126A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 xml:space="preserve">„Tajemnicze porosty”- projekt </w:t>
            </w:r>
            <w:proofErr w:type="spellStart"/>
            <w:r w:rsidRPr="008002F0">
              <w:rPr>
                <w:sz w:val="18"/>
                <w:szCs w:val="18"/>
              </w:rPr>
              <w:t>eTwinning</w:t>
            </w:r>
            <w:proofErr w:type="spellEnd"/>
          </w:p>
          <w:p w14:paraId="52964EF6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Akcja Sprzątanie świata</w:t>
            </w:r>
          </w:p>
          <w:p w14:paraId="6B602721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Obchody Światowego Dnia Ziemi</w:t>
            </w:r>
          </w:p>
          <w:p w14:paraId="62CA0F2D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Parapetowe ogródki</w:t>
            </w:r>
          </w:p>
          <w:p w14:paraId="7CB52AA7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„Sprzątamy, kopiemy, sadzimy”- tworzymy szkolny ogródek warzywno-kwiatowy</w:t>
            </w:r>
          </w:p>
          <w:p w14:paraId="4D324BCB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Ogólnopolski projekt edukacyjny „ Z darami natury świat nie jest ponury”</w:t>
            </w:r>
          </w:p>
          <w:p w14:paraId="1D927FCB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Świetlicowy projekt ekologiczny „Przedmioty z recyklingu”</w:t>
            </w:r>
          </w:p>
          <w:p w14:paraId="183D4872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Akcja „Sensoryczne spotkanie z przyrodą”</w:t>
            </w:r>
          </w:p>
          <w:p w14:paraId="0210EBA6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Ekologiczny konkurs plastyczny „Nasz świat za 1000 lat…”</w:t>
            </w:r>
          </w:p>
          <w:p w14:paraId="373F3CAF" w14:textId="238B2CB1" w:rsidR="008002F0" w:rsidRP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0BDFD81" w14:textId="77777777" w:rsidR="008002F0" w:rsidRPr="008002F0" w:rsidRDefault="008002F0" w:rsidP="008002F0">
            <w:pPr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 xml:space="preserve">B. </w:t>
            </w:r>
            <w:proofErr w:type="spellStart"/>
            <w:r w:rsidRPr="008002F0">
              <w:rPr>
                <w:sz w:val="18"/>
                <w:szCs w:val="18"/>
              </w:rPr>
              <w:t>Rusak</w:t>
            </w:r>
            <w:proofErr w:type="spellEnd"/>
          </w:p>
          <w:p w14:paraId="73B3275C" w14:textId="77777777" w:rsidR="008002F0" w:rsidRPr="008002F0" w:rsidRDefault="008002F0" w:rsidP="008002F0">
            <w:pPr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E. Olszak, U. Sergiej</w:t>
            </w:r>
          </w:p>
          <w:p w14:paraId="3AF9EB09" w14:textId="77777777" w:rsidR="008002F0" w:rsidRPr="008002F0" w:rsidRDefault="008002F0" w:rsidP="008002F0">
            <w:pPr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 xml:space="preserve">E. Olszak, B. </w:t>
            </w:r>
            <w:proofErr w:type="spellStart"/>
            <w:r w:rsidRPr="008002F0">
              <w:rPr>
                <w:sz w:val="18"/>
                <w:szCs w:val="18"/>
              </w:rPr>
              <w:t>Rusak</w:t>
            </w:r>
            <w:proofErr w:type="spellEnd"/>
          </w:p>
          <w:p w14:paraId="20BA806D" w14:textId="77777777" w:rsidR="008002F0" w:rsidRPr="008002F0" w:rsidRDefault="008002F0" w:rsidP="008002F0">
            <w:pPr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A. Gajewska-Czerwińska</w:t>
            </w:r>
          </w:p>
          <w:p w14:paraId="2C2A52AA" w14:textId="644D2396" w:rsidR="008002F0" w:rsidRPr="008002F0" w:rsidRDefault="008002F0" w:rsidP="008002F0">
            <w:pPr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Nauczyciele j. obcych</w:t>
            </w:r>
          </w:p>
          <w:p w14:paraId="3EA8507A" w14:textId="7E5B1BF6" w:rsidR="008002F0" w:rsidRPr="008002F0" w:rsidRDefault="008002F0" w:rsidP="008002F0">
            <w:pPr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M. Przybyłek</w:t>
            </w:r>
          </w:p>
          <w:p w14:paraId="362FC866" w14:textId="084CB0D8" w:rsidR="008002F0" w:rsidRPr="008002F0" w:rsidRDefault="008002F0" w:rsidP="008002F0">
            <w:pPr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M. Przybyłek</w:t>
            </w:r>
          </w:p>
          <w:p w14:paraId="6227CDBD" w14:textId="77777777" w:rsidR="008002F0" w:rsidRPr="008002F0" w:rsidRDefault="008002F0" w:rsidP="008002F0">
            <w:pPr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M. Przybyłek</w:t>
            </w:r>
          </w:p>
          <w:p w14:paraId="2C0CBFF3" w14:textId="77777777" w:rsidR="008002F0" w:rsidRPr="008002F0" w:rsidRDefault="008002F0" w:rsidP="008002F0">
            <w:pPr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M. Przybyłek</w:t>
            </w:r>
          </w:p>
          <w:p w14:paraId="002CA386" w14:textId="77777777" w:rsidR="008002F0" w:rsidRPr="008002F0" w:rsidRDefault="008002F0" w:rsidP="008002F0">
            <w:pPr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Zespół mat-</w:t>
            </w:r>
            <w:proofErr w:type="spellStart"/>
            <w:r w:rsidRPr="008002F0">
              <w:rPr>
                <w:sz w:val="18"/>
                <w:szCs w:val="18"/>
              </w:rPr>
              <w:t>przyr</w:t>
            </w:r>
            <w:proofErr w:type="spellEnd"/>
          </w:p>
          <w:p w14:paraId="1007E3FD" w14:textId="4B8A01C7" w:rsidR="008002F0" w:rsidRP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Wychowawcy I-III</w:t>
            </w:r>
          </w:p>
        </w:tc>
        <w:tc>
          <w:tcPr>
            <w:tcW w:w="1531" w:type="dxa"/>
            <w:shd w:val="clear" w:color="auto" w:fill="auto"/>
          </w:tcPr>
          <w:p w14:paraId="0121936F" w14:textId="44404A1C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</w:tc>
      </w:tr>
      <w:tr w:rsidR="008002F0" w:rsidRPr="00D53CC0" w14:paraId="73F2C89D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2A436B6A" w14:textId="28839C19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. Kształtowanie umiejętności </w:t>
            </w:r>
            <w:r>
              <w:rPr>
                <w:rFonts w:asciiTheme="minorHAnsi" w:hAnsiTheme="minorHAnsi" w:cs="Arial"/>
                <w:sz w:val="18"/>
                <w:szCs w:val="18"/>
              </w:rPr>
              <w:t>bezpiecznego korzystania z Internetu</w:t>
            </w:r>
          </w:p>
        </w:tc>
        <w:tc>
          <w:tcPr>
            <w:tcW w:w="3856" w:type="dxa"/>
            <w:shd w:val="clear" w:color="auto" w:fill="auto"/>
          </w:tcPr>
          <w:p w14:paraId="5C0828F9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-lekcje informatyki, </w:t>
            </w:r>
          </w:p>
          <w:p w14:paraId="4018B3A5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-współpraca z fundacją „</w:t>
            </w:r>
            <w:r>
              <w:rPr>
                <w:rFonts w:asciiTheme="minorHAnsi" w:hAnsiTheme="minorHAnsi" w:cs="Arial"/>
                <w:sz w:val="18"/>
                <w:szCs w:val="18"/>
              </w:rPr>
              <w:t>Dajemy Dzieciom Siłę”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</w:p>
          <w:p w14:paraId="0EB09CF5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-udział w konkursach informatycznych</w:t>
            </w:r>
          </w:p>
          <w:p w14:paraId="28821894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projekcje filmów,</w:t>
            </w:r>
          </w:p>
          <w:p w14:paraId="21F5BABD" w14:textId="2613BD8D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="001A52A0">
              <w:rPr>
                <w:rFonts w:asciiTheme="minorHAnsi" w:hAnsiTheme="minorHAnsi" w:cs="Arial"/>
                <w:sz w:val="18"/>
                <w:szCs w:val="18"/>
              </w:rPr>
              <w:t>informacje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dla uczniów i rodziców</w:t>
            </w:r>
          </w:p>
          <w:p w14:paraId="420B43B3" w14:textId="0AD01C6E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B099762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-wychowawcy, nauczyciele informatyki, pedagog, psycholog, Straż Miejska, </w:t>
            </w:r>
          </w:p>
          <w:p w14:paraId="6A0189AD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Stowarzyszenie Razem Przeciw Przemocy,</w:t>
            </w:r>
          </w:p>
          <w:p w14:paraId="04938BA5" w14:textId="580BB472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14:paraId="6B248AEE" w14:textId="363802B6" w:rsidR="008002F0" w:rsidRPr="00D53CC0" w:rsidRDefault="001A52A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</w:tc>
      </w:tr>
      <w:tr w:rsidR="008002F0" w:rsidRPr="00D53CC0" w14:paraId="06A94303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03F9201B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. Kształtowanie 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lastRenderedPageBreak/>
              <w:t>postawy wrażliwości społecznej</w:t>
            </w:r>
          </w:p>
        </w:tc>
        <w:tc>
          <w:tcPr>
            <w:tcW w:w="3856" w:type="dxa"/>
            <w:shd w:val="clear" w:color="auto" w:fill="auto"/>
          </w:tcPr>
          <w:p w14:paraId="58B2BA54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-wolontariat</w:t>
            </w:r>
          </w:p>
        </w:tc>
        <w:tc>
          <w:tcPr>
            <w:tcW w:w="2410" w:type="dxa"/>
            <w:shd w:val="clear" w:color="auto" w:fill="auto"/>
          </w:tcPr>
          <w:p w14:paraId="5BA30101" w14:textId="154DCB45" w:rsidR="008002F0" w:rsidRPr="00D53CC0" w:rsidRDefault="001A52A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Koordynator wolontariatu</w:t>
            </w:r>
          </w:p>
        </w:tc>
        <w:tc>
          <w:tcPr>
            <w:tcW w:w="1531" w:type="dxa"/>
            <w:shd w:val="clear" w:color="auto" w:fill="auto"/>
          </w:tcPr>
          <w:p w14:paraId="6980234A" w14:textId="249C348A" w:rsidR="008002F0" w:rsidRDefault="001A52A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  <w:p w14:paraId="73D6BBBA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FECB35A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002F0" w:rsidRPr="00D53CC0" w14:paraId="498B0015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267C903A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13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. Kształtowanie więzi ze środowiskiem lokalnym</w:t>
            </w:r>
          </w:p>
        </w:tc>
        <w:tc>
          <w:tcPr>
            <w:tcW w:w="3856" w:type="dxa"/>
            <w:shd w:val="clear" w:color="auto" w:fill="auto"/>
          </w:tcPr>
          <w:p w14:paraId="13B5B526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-Spotkania z kombatantami,  </w:t>
            </w:r>
          </w:p>
          <w:p w14:paraId="3CF32F7F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-udział w przedstawieniach dla przedszkolaków</w:t>
            </w:r>
          </w:p>
          <w:p w14:paraId="5871F9EB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</w:t>
            </w:r>
            <w:r>
              <w:rPr>
                <w:rFonts w:asciiTheme="minorHAnsi" w:hAnsiTheme="minorHAnsi" w:cs="Arial"/>
                <w:sz w:val="18"/>
                <w:szCs w:val="18"/>
              </w:rPr>
              <w:t>Jasełka w kościele parafialnym,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278DA3F5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-współpraca z </w:t>
            </w:r>
            <w:r>
              <w:rPr>
                <w:rFonts w:asciiTheme="minorHAnsi" w:hAnsiTheme="minorHAnsi" w:cs="Arial"/>
                <w:sz w:val="18"/>
                <w:szCs w:val="18"/>
              </w:rPr>
              <w:t>przedszkolami, szkołami</w:t>
            </w:r>
          </w:p>
          <w:p w14:paraId="7FD7C3F1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-współpraca z bibliotekami  publicznymi, </w:t>
            </w:r>
          </w:p>
        </w:tc>
        <w:tc>
          <w:tcPr>
            <w:tcW w:w="2410" w:type="dxa"/>
            <w:shd w:val="clear" w:color="auto" w:fill="auto"/>
          </w:tcPr>
          <w:p w14:paraId="138501DE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Nauczyciele, wychowawcy, pedagog, opiekunowie koła teatralnego i chóru </w:t>
            </w:r>
          </w:p>
          <w:p w14:paraId="70A56B4D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bibliotekarz, </w:t>
            </w:r>
          </w:p>
        </w:tc>
        <w:tc>
          <w:tcPr>
            <w:tcW w:w="1531" w:type="dxa"/>
            <w:shd w:val="clear" w:color="auto" w:fill="auto"/>
          </w:tcPr>
          <w:p w14:paraId="571486FA" w14:textId="2ABA861D" w:rsidR="008002F0" w:rsidRPr="00D53CC0" w:rsidRDefault="001A52A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</w:tc>
      </w:tr>
      <w:tr w:rsidR="008002F0" w:rsidRPr="00D53CC0" w14:paraId="19533969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748F089B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14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. Wspieranie uczniów o szczególnych uzdolnieniach</w:t>
            </w:r>
          </w:p>
        </w:tc>
        <w:tc>
          <w:tcPr>
            <w:tcW w:w="3856" w:type="dxa"/>
            <w:shd w:val="clear" w:color="auto" w:fill="auto"/>
          </w:tcPr>
          <w:p w14:paraId="2E4A207D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projekt Wars i Sawa</w:t>
            </w:r>
          </w:p>
          <w:p w14:paraId="6CCD30C0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Koła zainteresowań,</w:t>
            </w:r>
          </w:p>
          <w:p w14:paraId="16D431AF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-konkursy, </w:t>
            </w:r>
          </w:p>
          <w:p w14:paraId="6582CAD5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-festiwale</w:t>
            </w:r>
          </w:p>
          <w:p w14:paraId="65AC396C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 wernisaże</w:t>
            </w:r>
          </w:p>
          <w:p w14:paraId="1B23E198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-prezentacje</w:t>
            </w:r>
          </w:p>
          <w:p w14:paraId="4A923346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-wystawy</w:t>
            </w:r>
          </w:p>
          <w:p w14:paraId="65C5E0F7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-pokazy</w:t>
            </w:r>
          </w:p>
        </w:tc>
        <w:tc>
          <w:tcPr>
            <w:tcW w:w="2410" w:type="dxa"/>
            <w:shd w:val="clear" w:color="auto" w:fill="auto"/>
          </w:tcPr>
          <w:p w14:paraId="73544A14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Nauczyciele, wychowawcy, psycholog, pedagog, rodzice</w:t>
            </w:r>
          </w:p>
        </w:tc>
        <w:tc>
          <w:tcPr>
            <w:tcW w:w="1531" w:type="dxa"/>
            <w:shd w:val="clear" w:color="auto" w:fill="auto"/>
          </w:tcPr>
          <w:p w14:paraId="03AAE61E" w14:textId="352282D9" w:rsidR="008002F0" w:rsidRPr="00D53CC0" w:rsidRDefault="001A52A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  <w:p w14:paraId="250DB130" w14:textId="78C607CC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002F0" w:rsidRPr="00D53CC0" w14:paraId="7E30787D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28CE22C0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. Promowani</w:t>
            </w:r>
            <w:r>
              <w:rPr>
                <w:rFonts w:asciiTheme="minorHAnsi" w:hAnsiTheme="minorHAnsi" w:cs="Arial"/>
                <w:sz w:val="18"/>
                <w:szCs w:val="18"/>
              </w:rPr>
              <w:t>e kultury osobistej na co dzień</w:t>
            </w:r>
          </w:p>
        </w:tc>
        <w:tc>
          <w:tcPr>
            <w:tcW w:w="3856" w:type="dxa"/>
            <w:shd w:val="clear" w:color="auto" w:fill="auto"/>
          </w:tcPr>
          <w:p w14:paraId="0717DCAC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-Lekcje tematyczne,</w:t>
            </w:r>
          </w:p>
          <w:p w14:paraId="39795973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-zabawy </w:t>
            </w:r>
            <w:proofErr w:type="spellStart"/>
            <w:r w:rsidRPr="00D53CC0">
              <w:rPr>
                <w:rFonts w:asciiTheme="minorHAnsi" w:hAnsiTheme="minorHAnsi" w:cs="Arial"/>
                <w:sz w:val="18"/>
                <w:szCs w:val="18"/>
              </w:rPr>
              <w:t>dramowe</w:t>
            </w:r>
            <w:proofErr w:type="spellEnd"/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</w:p>
          <w:p w14:paraId="7F6955A2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-zajęcia biblioteczne,</w:t>
            </w:r>
          </w:p>
          <w:p w14:paraId="07072549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-zajęcia z pedagogiem,</w:t>
            </w:r>
          </w:p>
          <w:p w14:paraId="382E17B2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-lekcje wychowawcze,</w:t>
            </w:r>
          </w:p>
          <w:p w14:paraId="5B4FC7A7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-imprezy klasowe</w:t>
            </w:r>
          </w:p>
          <w:p w14:paraId="1EAB3028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86323E2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Wychowawcy, nauczyciele, pedagog, bibliotekarz, pracownicy szkoły, rodzice</w:t>
            </w:r>
          </w:p>
        </w:tc>
        <w:tc>
          <w:tcPr>
            <w:tcW w:w="1531" w:type="dxa"/>
            <w:shd w:val="clear" w:color="auto" w:fill="auto"/>
          </w:tcPr>
          <w:p w14:paraId="22F077CB" w14:textId="47B61BFF" w:rsidR="008002F0" w:rsidRPr="00D53CC0" w:rsidRDefault="001A52A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</w:tc>
      </w:tr>
      <w:tr w:rsidR="008002F0" w:rsidRPr="00D53CC0" w14:paraId="42E3EF89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5B9936CB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17.BHP w szkole</w:t>
            </w:r>
          </w:p>
        </w:tc>
        <w:tc>
          <w:tcPr>
            <w:tcW w:w="3856" w:type="dxa"/>
            <w:shd w:val="clear" w:color="auto" w:fill="auto"/>
          </w:tcPr>
          <w:p w14:paraId="1FD7F44C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-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przestrzeganie  procedur COVID - 19</w:t>
            </w:r>
          </w:p>
          <w:p w14:paraId="3AC3C653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godziny wychowawcze, </w:t>
            </w:r>
          </w:p>
          <w:p w14:paraId="039C3945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- pogadanki, dyskusje, ankiety, </w:t>
            </w:r>
          </w:p>
          <w:p w14:paraId="1B4DBAC0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-próbna ewakuacja uczniów, </w:t>
            </w:r>
          </w:p>
          <w:p w14:paraId="10021173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nauczycieli oraz pozostałych </w:t>
            </w:r>
          </w:p>
          <w:p w14:paraId="3A641702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pracowników szkoły,</w:t>
            </w:r>
          </w:p>
          <w:p w14:paraId="2CD38457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-filmy instruktażowe</w:t>
            </w:r>
          </w:p>
        </w:tc>
        <w:tc>
          <w:tcPr>
            <w:tcW w:w="2410" w:type="dxa"/>
            <w:shd w:val="clear" w:color="auto" w:fill="auto"/>
          </w:tcPr>
          <w:p w14:paraId="4988C490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Nauczyciele, </w:t>
            </w:r>
          </w:p>
          <w:p w14:paraId="1EE9A2AE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Wychowawcy, </w:t>
            </w:r>
          </w:p>
          <w:p w14:paraId="0412A2F0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specjaliści </w:t>
            </w:r>
          </w:p>
          <w:p w14:paraId="5A018DBA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14:paraId="5C123E11" w14:textId="3B82329C" w:rsidR="008002F0" w:rsidRPr="00987DB2" w:rsidRDefault="001A52A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</w:tc>
      </w:tr>
      <w:tr w:rsidR="008002F0" w:rsidRPr="00D53CC0" w14:paraId="26BBCD9C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3D69410C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18.Higiena pracy umysłowej</w:t>
            </w:r>
          </w:p>
        </w:tc>
        <w:tc>
          <w:tcPr>
            <w:tcW w:w="3856" w:type="dxa"/>
            <w:shd w:val="clear" w:color="auto" w:fill="auto"/>
          </w:tcPr>
          <w:p w14:paraId="09F140E1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− godziny wychowawcze,</w:t>
            </w:r>
            <w:r w:rsidRPr="00987DB2">
              <w:rPr>
                <w:rFonts w:asciiTheme="minorHAnsi" w:hAnsiTheme="minorHAnsi" w:cs="Arial"/>
                <w:sz w:val="18"/>
                <w:szCs w:val="18"/>
              </w:rPr>
              <w:br/>
              <w:t xml:space="preserve"> -pogadanki, </w:t>
            </w:r>
          </w:p>
          <w:p w14:paraId="0752B136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-warsztaty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A65244F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-techniki uczenia</w:t>
            </w:r>
          </w:p>
          <w:p w14:paraId="652EAD4F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-ankiety, instrukcje dotyczące higieny pracy przy komputerze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14:paraId="4ABB9BE5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-warsztaty, wykłady dla rodziców</w:t>
            </w:r>
          </w:p>
        </w:tc>
        <w:tc>
          <w:tcPr>
            <w:tcW w:w="2410" w:type="dxa"/>
            <w:shd w:val="clear" w:color="auto" w:fill="auto"/>
          </w:tcPr>
          <w:p w14:paraId="1A58851F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Nauczyciele, </w:t>
            </w:r>
          </w:p>
          <w:p w14:paraId="50F7C370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wychowawcy, </w:t>
            </w:r>
          </w:p>
          <w:p w14:paraId="4C117CF9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specjaliści, </w:t>
            </w:r>
          </w:p>
          <w:p w14:paraId="55F43BC4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987DB2">
              <w:rPr>
                <w:rFonts w:asciiTheme="minorHAnsi" w:hAnsiTheme="minorHAnsi" w:cs="Arial"/>
                <w:sz w:val="18"/>
                <w:szCs w:val="18"/>
              </w:rPr>
              <w:t>sycholog</w:t>
            </w:r>
            <w:r>
              <w:rPr>
                <w:rFonts w:asciiTheme="minorHAnsi" w:hAnsiTheme="minorHAnsi" w:cs="Arial"/>
                <w:sz w:val="18"/>
                <w:szCs w:val="18"/>
              </w:rPr>
              <w:t>, pedagog</w:t>
            </w:r>
          </w:p>
          <w:p w14:paraId="15A5A9D8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PPP nr 11,</w:t>
            </w:r>
          </w:p>
          <w:p w14:paraId="0F717C91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Rodzice</w:t>
            </w:r>
          </w:p>
        </w:tc>
        <w:tc>
          <w:tcPr>
            <w:tcW w:w="1531" w:type="dxa"/>
            <w:shd w:val="clear" w:color="auto" w:fill="auto"/>
          </w:tcPr>
          <w:p w14:paraId="0760C6EB" w14:textId="67A85518" w:rsidR="008002F0" w:rsidRPr="00987DB2" w:rsidRDefault="001A52A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</w:tc>
      </w:tr>
      <w:tr w:rsidR="008002F0" w:rsidRPr="00D53CC0" w14:paraId="1455F5A5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0DCBA1E8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19.Profilaktyka uzależnień</w:t>
            </w:r>
          </w:p>
        </w:tc>
        <w:tc>
          <w:tcPr>
            <w:tcW w:w="3856" w:type="dxa"/>
            <w:shd w:val="clear" w:color="auto" w:fill="auto"/>
          </w:tcPr>
          <w:p w14:paraId="580EF8A7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godziny wychowawcze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programy profilaktyczne, </w:t>
            </w:r>
          </w:p>
          <w:p w14:paraId="0AEFEE46" w14:textId="7774954A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konkursy plastyczne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projekcja filmów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edukacyjnych kampanie społeczne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31949BBE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wywiady, </w:t>
            </w:r>
          </w:p>
          <w:p w14:paraId="2D279739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kon</w:t>
            </w:r>
            <w:r>
              <w:rPr>
                <w:rFonts w:asciiTheme="minorHAnsi" w:hAnsiTheme="minorHAnsi" w:cs="Arial"/>
                <w:sz w:val="18"/>
                <w:szCs w:val="18"/>
              </w:rPr>
              <w:t>sultacje z kuratorami sądowymi,-pracownikami socjalnymi,</w:t>
            </w:r>
          </w:p>
          <w:p w14:paraId="62E13F52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asystentami rodziny, </w:t>
            </w: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wychowawcami świetlic </w:t>
            </w:r>
          </w:p>
          <w:p w14:paraId="76470FEB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>Socjoterapeutycznych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24BF2">
              <w:rPr>
                <w:rFonts w:asciiTheme="minorHAnsi" w:hAnsiTheme="minorHAnsi" w:cs="Arial"/>
                <w:b/>
                <w:i/>
                <w:sz w:val="18"/>
                <w:szCs w:val="18"/>
              </w:rPr>
              <w:t>Chaberek</w:t>
            </w:r>
            <w:proofErr w:type="spellEnd"/>
            <w:r w:rsidRPr="00E24BF2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i Pępek</w:t>
            </w:r>
            <w:r>
              <w:rPr>
                <w:rFonts w:asciiTheme="minorHAnsi" w:hAnsiTheme="minorHAnsi" w:cs="Arial"/>
                <w:b/>
                <w:i/>
                <w:sz w:val="18"/>
                <w:szCs w:val="18"/>
              </w:rPr>
              <w:t>,</w:t>
            </w:r>
          </w:p>
          <w:p w14:paraId="1F3A9020" w14:textId="77777777" w:rsidR="008002F0" w:rsidRPr="005C4465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-warsztaty profilaktyczne dla rodziców i nauczycieli,</w:t>
            </w:r>
          </w:p>
          <w:p w14:paraId="24B7E8E1" w14:textId="4A411449" w:rsidR="008002F0" w:rsidRPr="00D53CC0" w:rsidRDefault="00110CC3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Projekt „ Po zdrowie razem – wdrażanie modelu i uruchomienie Środowiskowego Centrum Zdrowia Psychicznego dla Dzieci i Młodzieży dla ochoty, Śródmieścia i Ursusa”</w:t>
            </w:r>
          </w:p>
        </w:tc>
        <w:tc>
          <w:tcPr>
            <w:tcW w:w="2410" w:type="dxa"/>
            <w:shd w:val="clear" w:color="auto" w:fill="auto"/>
          </w:tcPr>
          <w:p w14:paraId="3E6DBDA1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edagog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14:paraId="1310A4AE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sycholog</w:t>
            </w:r>
            <w:r>
              <w:rPr>
                <w:rFonts w:asciiTheme="minorHAnsi" w:hAnsiTheme="minorHAnsi" w:cs="Arial"/>
                <w:sz w:val="18"/>
                <w:szCs w:val="18"/>
              </w:rPr>
              <w:t>, wychowawcy,</w:t>
            </w:r>
          </w:p>
          <w:p w14:paraId="008A5CDD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>specjaliści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57193FDC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Ośrodek Pomocy </w:t>
            </w:r>
          </w:p>
          <w:p w14:paraId="7EB3AFE3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Pedagogicznej Rodzinie i </w:t>
            </w:r>
          </w:p>
          <w:p w14:paraId="4E6FA262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>Szkole  „ Żyj zdrowo”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2BB55A73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Stowarzyszenie Razem </w:t>
            </w:r>
          </w:p>
          <w:p w14:paraId="675BC73D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Przeciw Przemocy, </w:t>
            </w:r>
          </w:p>
          <w:p w14:paraId="46F76AB8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Sa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nepid,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Ośrodek </w:t>
            </w:r>
          </w:p>
          <w:p w14:paraId="1CC5DC7A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Rozwoju Edukacji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Krajowe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6DA800AB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Biuro do Spraw </w:t>
            </w:r>
          </w:p>
          <w:p w14:paraId="612EA3D8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Przeciwdziałania </w:t>
            </w:r>
          </w:p>
          <w:p w14:paraId="55507BE5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Narkomanii, Państwowa Agencja Rozwiązywania </w:t>
            </w:r>
          </w:p>
          <w:p w14:paraId="0BADE5A6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>Problemów Alkoholowych</w:t>
            </w:r>
            <w:r>
              <w:rPr>
                <w:rFonts w:asciiTheme="minorHAnsi" w:hAnsiTheme="minorHAnsi" w:cs="Arial"/>
                <w:sz w:val="18"/>
                <w:szCs w:val="18"/>
              </w:rPr>
              <w:t>, Policja,</w:t>
            </w:r>
          </w:p>
          <w:p w14:paraId="0B6E90A4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Sąd rodzinny.</w:t>
            </w:r>
          </w:p>
          <w:p w14:paraId="294FC289" w14:textId="10173300" w:rsidR="001A52A0" w:rsidRPr="00D53CC0" w:rsidRDefault="00BC6EBC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Urząd M. </w:t>
            </w:r>
            <w:proofErr w:type="spellStart"/>
            <w:r w:rsidRPr="001F321B">
              <w:rPr>
                <w:rFonts w:asciiTheme="minorHAnsi" w:hAnsiTheme="minorHAnsi" w:cs="Arial"/>
                <w:sz w:val="18"/>
                <w:szCs w:val="18"/>
              </w:rPr>
              <w:t>St</w:t>
            </w:r>
            <w:proofErr w:type="spellEnd"/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 Warszawa</w:t>
            </w:r>
            <w:r w:rsidR="00110CC3" w:rsidRPr="001F321B">
              <w:rPr>
                <w:rFonts w:asciiTheme="minorHAnsi" w:hAnsiTheme="minorHAnsi" w:cs="Arial"/>
                <w:sz w:val="18"/>
                <w:szCs w:val="18"/>
              </w:rPr>
              <w:t xml:space="preserve"> – wybrane przez urząd instytucje realizujące zajęcia profilaktyczne</w:t>
            </w:r>
          </w:p>
        </w:tc>
        <w:tc>
          <w:tcPr>
            <w:tcW w:w="1531" w:type="dxa"/>
            <w:shd w:val="clear" w:color="auto" w:fill="auto"/>
          </w:tcPr>
          <w:p w14:paraId="4CEA728C" w14:textId="20A0171F" w:rsidR="008002F0" w:rsidRPr="00E24BF2" w:rsidRDefault="00EE7A7C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  <w:p w14:paraId="01FAFA03" w14:textId="5DCC1796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002F0" w:rsidRPr="00D53CC0" w14:paraId="455C1AA7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40BD8965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20.Przeciwdziałanie agresji</w:t>
            </w:r>
          </w:p>
        </w:tc>
        <w:tc>
          <w:tcPr>
            <w:tcW w:w="3856" w:type="dxa"/>
            <w:shd w:val="clear" w:color="auto" w:fill="auto"/>
          </w:tcPr>
          <w:p w14:paraId="424CB8FD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kontynuacja działań projektu „ Widzę, reaguje – reaguje, pomagam”</w:t>
            </w:r>
          </w:p>
          <w:p w14:paraId="14619ED3" w14:textId="77777777" w:rsidR="008002F0" w:rsidRPr="0033620E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>spektakle i programy profilaktyczne,</w:t>
            </w:r>
          </w:p>
          <w:p w14:paraId="0016C120" w14:textId="77777777" w:rsidR="008002F0" w:rsidRPr="0033620E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- prelekcje, </w:t>
            </w:r>
          </w:p>
          <w:p w14:paraId="03FB8C25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lastRenderedPageBreak/>
              <w:t>- pogadanki</w:t>
            </w:r>
          </w:p>
          <w:p w14:paraId="643C1EAA" w14:textId="66290841" w:rsidR="008002F0" w:rsidRPr="0033620E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Zajęcia profilaktyczne</w:t>
            </w:r>
          </w:p>
          <w:p w14:paraId="3EA6C4D6" w14:textId="7CE75A08" w:rsidR="008002F0" w:rsidRPr="0033620E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>- TUS</w:t>
            </w:r>
            <w:r w:rsidR="001A52A0">
              <w:rPr>
                <w:rFonts w:asciiTheme="minorHAnsi" w:hAnsiTheme="minorHAnsi" w:cs="Arial"/>
                <w:sz w:val="18"/>
                <w:szCs w:val="18"/>
              </w:rPr>
              <w:t xml:space="preserve"> z </w:t>
            </w:r>
            <w:proofErr w:type="spellStart"/>
            <w:r w:rsidR="001A52A0">
              <w:rPr>
                <w:rFonts w:asciiTheme="minorHAnsi" w:hAnsiTheme="minorHAnsi" w:cs="Arial"/>
                <w:sz w:val="18"/>
                <w:szCs w:val="18"/>
              </w:rPr>
              <w:t>legorobotykąa</w:t>
            </w:r>
            <w:proofErr w:type="spellEnd"/>
          </w:p>
          <w:p w14:paraId="1EDA0CC7" w14:textId="0EE66136" w:rsidR="008002F0" w:rsidRPr="0033620E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i/>
                <w:sz w:val="18"/>
                <w:szCs w:val="18"/>
              </w:rPr>
              <w:t>-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>godziny wychowawcze,</w:t>
            </w:r>
          </w:p>
          <w:p w14:paraId="2E28E943" w14:textId="77777777" w:rsidR="008002F0" w:rsidRPr="0033620E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>-warsztaty</w:t>
            </w:r>
          </w:p>
          <w:p w14:paraId="4889E0CD" w14:textId="4A718F61" w:rsidR="008002F0" w:rsidRDefault="008002F0" w:rsidP="00BC6EB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- profesjonalna pomoc </w:t>
            </w:r>
            <w:proofErr w:type="spellStart"/>
            <w:r w:rsidRPr="0033620E">
              <w:rPr>
                <w:rFonts w:asciiTheme="minorHAnsi" w:hAnsiTheme="minorHAnsi" w:cs="Arial"/>
                <w:sz w:val="18"/>
                <w:szCs w:val="18"/>
              </w:rPr>
              <w:t>psychologiczno</w:t>
            </w:r>
            <w:proofErr w:type="spellEnd"/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>pedagogiczna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uczniom i rodzicom,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6C81E44C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-grupy wsparcia, </w:t>
            </w:r>
          </w:p>
          <w:p w14:paraId="4E2030EB" w14:textId="77777777" w:rsidR="008002F0" w:rsidRPr="0033620E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-negocjacje, mediacje</w:t>
            </w:r>
          </w:p>
          <w:p w14:paraId="44018435" w14:textId="5DECCBFE" w:rsidR="008002F0" w:rsidRPr="00D53CC0" w:rsidRDefault="00BC6EBC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Projekt „ Po zdrowie razem – wdrażanie modelu i uruchomienie </w:t>
            </w:r>
            <w:r w:rsidR="008B2A3D">
              <w:rPr>
                <w:rFonts w:asciiTheme="minorHAnsi" w:hAnsiTheme="minorHAnsi" w:cs="Arial"/>
                <w:sz w:val="18"/>
                <w:szCs w:val="18"/>
              </w:rPr>
              <w:t>Ś</w:t>
            </w:r>
            <w:r>
              <w:rPr>
                <w:rFonts w:asciiTheme="minorHAnsi" w:hAnsiTheme="minorHAnsi" w:cs="Arial"/>
                <w:sz w:val="18"/>
                <w:szCs w:val="18"/>
              </w:rPr>
              <w:t>rodowiskowego Centrum Zdrowia Psychicznego dla Dzieci i Młodzieży dla ochoty, Śródmieścia i Ursusa”</w:t>
            </w:r>
          </w:p>
        </w:tc>
        <w:tc>
          <w:tcPr>
            <w:tcW w:w="2410" w:type="dxa"/>
            <w:shd w:val="clear" w:color="auto" w:fill="auto"/>
          </w:tcPr>
          <w:p w14:paraId="0939C11F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lastRenderedPageBreak/>
              <w:t>Pedagog,</w:t>
            </w:r>
          </w:p>
          <w:p w14:paraId="07B269E7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 psycholog, </w:t>
            </w:r>
          </w:p>
          <w:p w14:paraId="629579C4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wychowawcy, </w:t>
            </w:r>
          </w:p>
          <w:p w14:paraId="1B6D2C8C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nauczyciele, wychowawcy </w:t>
            </w:r>
            <w:r w:rsidRPr="001F321B">
              <w:rPr>
                <w:rFonts w:asciiTheme="minorHAnsi" w:hAnsiTheme="minorHAnsi" w:cs="Arial"/>
                <w:sz w:val="18"/>
                <w:szCs w:val="18"/>
              </w:rPr>
              <w:lastRenderedPageBreak/>
              <w:t>świetlicy,</w:t>
            </w:r>
          </w:p>
          <w:p w14:paraId="4652B041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 specjaliści, </w:t>
            </w:r>
          </w:p>
          <w:p w14:paraId="6D408CB2" w14:textId="0723E0D1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Komitet Ochrony Praw Dziecka, </w:t>
            </w:r>
            <w:r w:rsidR="00BC6EBC" w:rsidRPr="001F321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0674755D" w14:textId="212DADB8" w:rsidR="00BC6EBC" w:rsidRPr="001F321B" w:rsidRDefault="00BC6EBC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>Rzecznik Praw Dziecka</w:t>
            </w:r>
          </w:p>
          <w:p w14:paraId="3C1F0D63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>specjaliści z MS</w:t>
            </w:r>
          </w:p>
          <w:p w14:paraId="0E515E8B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Policja, </w:t>
            </w:r>
            <w:r w:rsidRPr="001F321B">
              <w:rPr>
                <w:rFonts w:asciiTheme="minorHAnsi" w:hAnsiTheme="minorHAnsi" w:cs="Arial"/>
                <w:sz w:val="18"/>
                <w:szCs w:val="18"/>
              </w:rPr>
              <w:br/>
              <w:t xml:space="preserve"> Straż Miejska, </w:t>
            </w:r>
          </w:p>
          <w:p w14:paraId="62A4AA39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Ośrodek Rozwoju </w:t>
            </w:r>
          </w:p>
          <w:p w14:paraId="037065A0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>Edukacji,</w:t>
            </w:r>
          </w:p>
          <w:p w14:paraId="4C07C636" w14:textId="77777777" w:rsidR="00EE7A7C" w:rsidRPr="001F321B" w:rsidRDefault="00EE7A7C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>Stowarzyszenie Nowa Edukacja</w:t>
            </w:r>
          </w:p>
          <w:p w14:paraId="5EE14AAF" w14:textId="77777777" w:rsidR="00BC6EBC" w:rsidRPr="001F321B" w:rsidRDefault="00BC6EBC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Samodzielny Zespół Publicznych </w:t>
            </w:r>
            <w:proofErr w:type="spellStart"/>
            <w:r w:rsidRPr="001F321B">
              <w:rPr>
                <w:rFonts w:asciiTheme="minorHAnsi" w:hAnsiTheme="minorHAnsi" w:cs="Arial"/>
                <w:sz w:val="18"/>
                <w:szCs w:val="18"/>
              </w:rPr>
              <w:t>Zakłądów</w:t>
            </w:r>
            <w:proofErr w:type="spellEnd"/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 Lecznictwa Otwartego Warszawa ochota</w:t>
            </w:r>
          </w:p>
          <w:p w14:paraId="62234198" w14:textId="03FAF604" w:rsidR="00110CC3" w:rsidRPr="001F321B" w:rsidRDefault="00110CC3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Urząd M. </w:t>
            </w:r>
            <w:proofErr w:type="spellStart"/>
            <w:r w:rsidRPr="001F321B">
              <w:rPr>
                <w:rFonts w:asciiTheme="minorHAnsi" w:hAnsiTheme="minorHAnsi" w:cs="Arial"/>
                <w:sz w:val="18"/>
                <w:szCs w:val="18"/>
              </w:rPr>
              <w:t>St</w:t>
            </w:r>
            <w:proofErr w:type="spellEnd"/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 Warszawa – wybrane przez urząd instytucje realizujące zajęcia profilaktyczne</w:t>
            </w:r>
          </w:p>
        </w:tc>
        <w:tc>
          <w:tcPr>
            <w:tcW w:w="1531" w:type="dxa"/>
            <w:shd w:val="clear" w:color="auto" w:fill="auto"/>
          </w:tcPr>
          <w:p w14:paraId="55EDB2B1" w14:textId="37362133" w:rsidR="008002F0" w:rsidRPr="0033620E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 </w:t>
            </w:r>
            <w:r w:rsidR="00EE7A7C"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  <w:p w14:paraId="1AED03A0" w14:textId="77777777" w:rsidR="008002F0" w:rsidRPr="0033620E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11B0C401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002F0" w:rsidRPr="00D53CC0" w14:paraId="3160059D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79774CA9" w14:textId="77777777" w:rsidR="008002F0" w:rsidRPr="00E67450" w:rsidRDefault="008002F0" w:rsidP="008002F0">
            <w:pPr>
              <w:spacing w:after="15" w:line="259" w:lineRule="auto"/>
              <w:ind w:righ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21. Profilaktyka zaburzeń emocjonalnych</w:t>
            </w:r>
            <w:r w:rsidRPr="00E67450">
              <w:rPr>
                <w:sz w:val="18"/>
                <w:szCs w:val="18"/>
              </w:rPr>
              <w:t xml:space="preserve"> </w:t>
            </w:r>
          </w:p>
          <w:p w14:paraId="70C4E0FC" w14:textId="77777777" w:rsidR="008002F0" w:rsidRPr="00E67450" w:rsidRDefault="008002F0" w:rsidP="008002F0">
            <w:pPr>
              <w:spacing w:after="0" w:line="259" w:lineRule="auto"/>
              <w:rPr>
                <w:sz w:val="18"/>
                <w:szCs w:val="18"/>
              </w:rPr>
            </w:pPr>
          </w:p>
          <w:p w14:paraId="4BF80B79" w14:textId="77777777" w:rsidR="008002F0" w:rsidRPr="00E67450" w:rsidRDefault="008002F0" w:rsidP="008002F0">
            <w:pPr>
              <w:spacing w:after="0" w:line="259" w:lineRule="auto"/>
              <w:ind w:left="108"/>
              <w:rPr>
                <w:sz w:val="18"/>
                <w:szCs w:val="18"/>
              </w:rPr>
            </w:pPr>
            <w:r w:rsidRPr="00E67450">
              <w:rPr>
                <w:sz w:val="18"/>
                <w:szCs w:val="18"/>
              </w:rPr>
              <w:t xml:space="preserve"> </w:t>
            </w:r>
          </w:p>
          <w:p w14:paraId="05DCF867" w14:textId="77777777" w:rsidR="008002F0" w:rsidRPr="00E67450" w:rsidRDefault="008002F0" w:rsidP="008002F0">
            <w:pPr>
              <w:spacing w:after="0" w:line="259" w:lineRule="auto"/>
              <w:ind w:left="108"/>
              <w:rPr>
                <w:sz w:val="18"/>
                <w:szCs w:val="18"/>
              </w:rPr>
            </w:pPr>
            <w:r w:rsidRPr="00E674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56" w:type="dxa"/>
            <w:shd w:val="clear" w:color="auto" w:fill="auto"/>
          </w:tcPr>
          <w:p w14:paraId="26F8437B" w14:textId="778FC75E" w:rsidR="00EE7A7C" w:rsidRDefault="008002F0" w:rsidP="008002F0">
            <w:pPr>
              <w:spacing w:after="29"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E7A7C">
              <w:rPr>
                <w:sz w:val="18"/>
                <w:szCs w:val="18"/>
              </w:rPr>
              <w:t>reintegracja zespołów klasowych</w:t>
            </w:r>
          </w:p>
          <w:p w14:paraId="093239EC" w14:textId="61E05B34" w:rsidR="008002F0" w:rsidRPr="005B4C01" w:rsidRDefault="00EE7A7C" w:rsidP="008002F0">
            <w:pPr>
              <w:spacing w:after="29" w:line="252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-</w:t>
            </w:r>
            <w:r w:rsidR="008002F0" w:rsidRPr="005B4C01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godziny wychowawcze, </w:t>
            </w:r>
            <w:r w:rsidR="008002F0">
              <w:rPr>
                <w:rFonts w:cs="Calibri"/>
                <w:color w:val="000000"/>
                <w:sz w:val="18"/>
                <w:szCs w:val="18"/>
                <w:lang w:eastAsia="pl-PL"/>
              </w:rPr>
              <w:t>-</w:t>
            </w:r>
            <w:r w:rsidR="008002F0" w:rsidRPr="005B4C01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pogadanki, </w:t>
            </w:r>
          </w:p>
          <w:p w14:paraId="66E4D68B" w14:textId="77777777" w:rsidR="008002F0" w:rsidRDefault="008002F0" w:rsidP="008002F0">
            <w:pPr>
              <w:spacing w:after="35" w:line="247" w:lineRule="auto"/>
              <w:ind w:right="214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-</w:t>
            </w:r>
            <w:r w:rsidRPr="005B4C01">
              <w:rPr>
                <w:rFonts w:cs="Calibri"/>
                <w:color w:val="000000"/>
                <w:sz w:val="18"/>
                <w:szCs w:val="18"/>
                <w:lang w:eastAsia="pl-PL"/>
              </w:rPr>
              <w:t>apele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,</w:t>
            </w:r>
          </w:p>
          <w:p w14:paraId="48FD96EF" w14:textId="7717D60B" w:rsidR="008002F0" w:rsidRDefault="008002F0" w:rsidP="00EE7A7C">
            <w:pPr>
              <w:spacing w:after="35" w:line="247" w:lineRule="auto"/>
              <w:ind w:right="214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- programy profilaktyczne </w:t>
            </w:r>
          </w:p>
          <w:p w14:paraId="43942118" w14:textId="77777777" w:rsidR="008002F0" w:rsidRDefault="008002F0" w:rsidP="008002F0">
            <w:pPr>
              <w:spacing w:after="35" w:line="247" w:lineRule="auto"/>
              <w:ind w:right="214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B4C01">
              <w:rPr>
                <w:rFonts w:cs="Calibri"/>
                <w:color w:val="000000"/>
                <w:sz w:val="18"/>
                <w:szCs w:val="18"/>
                <w:lang w:eastAsia="pl-PL"/>
              </w:rPr>
              <w:t>diagnoza trudności szkolnych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,</w:t>
            </w:r>
          </w:p>
          <w:p w14:paraId="24C6807E" w14:textId="77777777" w:rsidR="008002F0" w:rsidRDefault="008002F0" w:rsidP="008002F0">
            <w:pPr>
              <w:spacing w:after="35" w:line="247" w:lineRule="auto"/>
              <w:ind w:right="214"/>
              <w:rPr>
                <w:rFonts w:cs="Calibri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-</w:t>
            </w:r>
            <w:r w:rsidRPr="005B4C01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określenie deficytów w rozwoju emocjonalnym i intelektualnym uczniów </w:t>
            </w:r>
            <w:r>
              <w:rPr>
                <w:rFonts w:cs="Calibri"/>
                <w:i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6E3C3564" w14:textId="77777777" w:rsidR="008002F0" w:rsidRDefault="008002F0" w:rsidP="008002F0">
            <w:pPr>
              <w:spacing w:after="35" w:line="247" w:lineRule="auto"/>
              <w:ind w:right="214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i/>
                <w:color w:val="000000"/>
                <w:sz w:val="18"/>
                <w:szCs w:val="18"/>
                <w:lang w:eastAsia="pl-PL"/>
              </w:rPr>
              <w:t>-</w:t>
            </w:r>
            <w:r w:rsidRPr="005B4C01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rozwijające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umiejętności społecznych dziecka </w:t>
            </w:r>
          </w:p>
          <w:p w14:paraId="16D93272" w14:textId="77E72E1E" w:rsidR="008002F0" w:rsidRDefault="008002F0" w:rsidP="008002F0">
            <w:pPr>
              <w:spacing w:after="35" w:line="247" w:lineRule="auto"/>
              <w:ind w:right="214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- TUS</w:t>
            </w:r>
            <w:r w:rsidR="00EE7A7C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="00EE7A7C">
              <w:rPr>
                <w:rFonts w:cs="Calibri"/>
                <w:color w:val="000000"/>
                <w:sz w:val="18"/>
                <w:szCs w:val="18"/>
                <w:lang w:eastAsia="pl-PL"/>
              </w:rPr>
              <w:t>legorobotyką</w:t>
            </w:r>
            <w:proofErr w:type="spellEnd"/>
          </w:p>
          <w:p w14:paraId="0768E69C" w14:textId="77777777" w:rsidR="00110CC3" w:rsidRDefault="008002F0" w:rsidP="008002F0">
            <w:pPr>
              <w:spacing w:after="35" w:line="247" w:lineRule="auto"/>
              <w:ind w:right="214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- zajęcia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psychoedukacyjne</w:t>
            </w:r>
            <w:proofErr w:type="spellEnd"/>
          </w:p>
          <w:p w14:paraId="1DBDBB24" w14:textId="5E639569" w:rsidR="008002F0" w:rsidRDefault="008002F0" w:rsidP="008002F0">
            <w:pPr>
              <w:spacing w:after="35" w:line="247" w:lineRule="auto"/>
              <w:ind w:right="214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„Spotkanie z Leonem”</w:t>
            </w:r>
          </w:p>
          <w:p w14:paraId="2D67B377" w14:textId="1FA3DB34" w:rsidR="00110CC3" w:rsidRDefault="00110CC3" w:rsidP="008002F0">
            <w:pPr>
              <w:spacing w:after="35" w:line="247" w:lineRule="auto"/>
              <w:ind w:right="214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Projekt „ Po zdrowie razem – wdrażanie modelu i uruchomienie Środowiskowego Centrum Zdrowia Psychicznego dla Dzieci i Młodzieży dla ochoty, Śródmieścia i Ursusa</w:t>
            </w:r>
          </w:p>
          <w:p w14:paraId="139ED500" w14:textId="77777777" w:rsidR="008002F0" w:rsidRPr="00E67450" w:rsidRDefault="008002F0" w:rsidP="0020025A">
            <w:pPr>
              <w:spacing w:after="35" w:line="247" w:lineRule="auto"/>
              <w:ind w:right="214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F5E2077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Pedagog, </w:t>
            </w:r>
          </w:p>
          <w:p w14:paraId="6910494C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psycholog, wychowawcy, </w:t>
            </w:r>
          </w:p>
          <w:p w14:paraId="30D8E12C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specjaliści, nauczyciele, wychowawcy świetlicy, </w:t>
            </w:r>
          </w:p>
          <w:p w14:paraId="0B43126E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Komitet Ochrony Praw </w:t>
            </w:r>
          </w:p>
          <w:p w14:paraId="2726B757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Dziecka, </w:t>
            </w:r>
          </w:p>
          <w:p w14:paraId="135452FC" w14:textId="794D670E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>PPP nr 11 ,</w:t>
            </w:r>
            <w:r w:rsidR="00EE7A7C" w:rsidRPr="001F321B">
              <w:rPr>
                <w:rFonts w:asciiTheme="minorHAnsi" w:hAnsiTheme="minorHAnsi" w:cs="Arial"/>
                <w:sz w:val="18"/>
                <w:szCs w:val="18"/>
              </w:rPr>
              <w:t xml:space="preserve"> Stowarzyszenie Nowa Edukacja</w:t>
            </w:r>
          </w:p>
          <w:p w14:paraId="16311FDC" w14:textId="44A95758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>Uniwersytet Dzieci,</w:t>
            </w:r>
          </w:p>
          <w:p w14:paraId="460E17BD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>Fundacja Kulczyk</w:t>
            </w:r>
          </w:p>
          <w:p w14:paraId="4C90DB61" w14:textId="77777777" w:rsidR="008B2A3D" w:rsidRPr="001F321B" w:rsidRDefault="008B2A3D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Samodzielny Zespół Publicznych </w:t>
            </w:r>
            <w:proofErr w:type="spellStart"/>
            <w:r w:rsidRPr="001F321B">
              <w:rPr>
                <w:rFonts w:asciiTheme="minorHAnsi" w:hAnsiTheme="minorHAnsi" w:cs="Arial"/>
                <w:sz w:val="18"/>
                <w:szCs w:val="18"/>
              </w:rPr>
              <w:t>Zakłądów</w:t>
            </w:r>
            <w:proofErr w:type="spellEnd"/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 Lecznictwa Otwartego Warszawa ochota</w:t>
            </w:r>
          </w:p>
          <w:p w14:paraId="75A009BE" w14:textId="477320D5" w:rsidR="008B2A3D" w:rsidRPr="001F321B" w:rsidRDefault="008B2A3D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>Urząd M. St. Warszawy</w:t>
            </w:r>
            <w:r w:rsidR="00110CC3" w:rsidRPr="001F321B">
              <w:rPr>
                <w:rFonts w:asciiTheme="minorHAnsi" w:hAnsiTheme="minorHAnsi" w:cs="Arial"/>
                <w:sz w:val="18"/>
                <w:szCs w:val="18"/>
              </w:rPr>
              <w:t xml:space="preserve">- wybrane przez urząd instytucje realizujące zajęcia profilaktyczne </w:t>
            </w:r>
          </w:p>
        </w:tc>
        <w:tc>
          <w:tcPr>
            <w:tcW w:w="1531" w:type="dxa"/>
            <w:shd w:val="clear" w:color="auto" w:fill="auto"/>
          </w:tcPr>
          <w:p w14:paraId="17A2C186" w14:textId="60CBB3EF" w:rsidR="008002F0" w:rsidRPr="00EC74CB" w:rsidRDefault="00EE7A7C" w:rsidP="008002F0">
            <w:pPr>
              <w:spacing w:after="0" w:line="240" w:lineRule="auto"/>
              <w:ind w:right="13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Cały rok</w:t>
            </w:r>
          </w:p>
          <w:p w14:paraId="4058FFF4" w14:textId="6528CB8F" w:rsidR="008002F0" w:rsidRPr="00EC74CB" w:rsidRDefault="008002F0" w:rsidP="008002F0">
            <w:pPr>
              <w:spacing w:after="0" w:line="259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bookmarkEnd w:id="4"/>
    </w:tbl>
    <w:p w14:paraId="4BC426EF" w14:textId="77777777" w:rsidR="00E72A40" w:rsidRPr="00D53CC0" w:rsidRDefault="00E72A40" w:rsidP="00E72A40">
      <w:pPr>
        <w:spacing w:after="0" w:line="259" w:lineRule="auto"/>
        <w:ind w:left="-1416" w:right="15424"/>
        <w:rPr>
          <w:rFonts w:asciiTheme="minorHAnsi" w:eastAsia="Segoe UI Symbol" w:hAnsiTheme="minorHAnsi" w:cs="Segoe UI Symbol"/>
          <w:sz w:val="18"/>
          <w:szCs w:val="18"/>
          <w:lang w:eastAsia="pl-PL"/>
        </w:rPr>
      </w:pPr>
    </w:p>
    <w:p w14:paraId="3F1682EE" w14:textId="77777777" w:rsidR="00EC74CB" w:rsidRPr="00EC74CB" w:rsidRDefault="00EC74CB" w:rsidP="00EC74CB">
      <w:pPr>
        <w:spacing w:after="0" w:line="259" w:lineRule="auto"/>
        <w:ind w:left="-1416" w:right="15424"/>
        <w:rPr>
          <w:rFonts w:asciiTheme="minorHAnsi" w:eastAsia="Segoe UI Symbol" w:hAnsiTheme="minorHAnsi" w:cs="Segoe UI Symbol"/>
          <w:sz w:val="24"/>
          <w:szCs w:val="24"/>
          <w:lang w:eastAsia="pl-PL"/>
        </w:rPr>
      </w:pPr>
      <w:r>
        <w:rPr>
          <w:rFonts w:asciiTheme="minorHAnsi" w:eastAsia="Segoe UI Symbol" w:hAnsiTheme="minorHAnsi" w:cs="Segoe UI Symbol"/>
          <w:sz w:val="18"/>
          <w:szCs w:val="18"/>
          <w:lang w:eastAsia="pl-PL"/>
        </w:rPr>
        <w:t xml:space="preserve"> </w:t>
      </w:r>
    </w:p>
    <w:p w14:paraId="5DA9B1B6" w14:textId="6DF86332" w:rsidR="00EC74CB" w:rsidRPr="00EC74CB" w:rsidRDefault="00EC74CB" w:rsidP="00587EC1">
      <w:pPr>
        <w:keepNext/>
        <w:keepLines/>
        <w:spacing w:after="220" w:line="259" w:lineRule="auto"/>
        <w:ind w:left="2124" w:right="1411" w:firstLine="708"/>
        <w:outlineLvl w:val="0"/>
        <w:rPr>
          <w:rFonts w:cs="Calibri"/>
          <w:b/>
          <w:color w:val="000000"/>
          <w:sz w:val="24"/>
          <w:szCs w:val="24"/>
          <w:lang w:eastAsia="pl-PL"/>
        </w:rPr>
      </w:pPr>
      <w:r w:rsidRPr="00EC74CB">
        <w:rPr>
          <w:rFonts w:cs="Calibri"/>
          <w:b/>
          <w:color w:val="000000"/>
          <w:sz w:val="24"/>
          <w:szCs w:val="24"/>
          <w:lang w:eastAsia="pl-PL"/>
        </w:rPr>
        <w:t xml:space="preserve">SPOSOBY REALIZACJI CELÓW </w:t>
      </w:r>
    </w:p>
    <w:p w14:paraId="5213775F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Zapewnienie i stworzenie odpowiednich warunków i pozytywnej atmosfery do realizacji celów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4FD752B3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Wyposażenie w odpowiednie pomoce dydaktyczne i narzędzia pracy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128C790B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Stosowanie nowoczesnych środków audiowizualnych, projektorów, tablic interaktywnych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320C5092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 xml:space="preserve">Stosowanie nowoczesnych metod nauczania </w:t>
      </w:r>
    </w:p>
    <w:p w14:paraId="1D7BC603" w14:textId="77777777" w:rsidR="00EC74CB" w:rsidRPr="00EC74CB" w:rsidRDefault="00EC74CB" w:rsidP="00C0156A">
      <w:pPr>
        <w:numPr>
          <w:ilvl w:val="1"/>
          <w:numId w:val="9"/>
        </w:numPr>
        <w:spacing w:after="12" w:line="270" w:lineRule="auto"/>
        <w:ind w:right="1395" w:hanging="130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 xml:space="preserve">metody aktywizujące </w:t>
      </w:r>
    </w:p>
    <w:p w14:paraId="306813D1" w14:textId="77777777" w:rsidR="00EC74CB" w:rsidRPr="00EC74CB" w:rsidRDefault="00EC74CB" w:rsidP="00C0156A">
      <w:pPr>
        <w:numPr>
          <w:ilvl w:val="1"/>
          <w:numId w:val="9"/>
        </w:numPr>
        <w:spacing w:after="12" w:line="270" w:lineRule="auto"/>
        <w:ind w:right="1395" w:hanging="130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 xml:space="preserve">metody projektów </w:t>
      </w:r>
    </w:p>
    <w:p w14:paraId="23CD11A5" w14:textId="77777777" w:rsidR="00EC74CB" w:rsidRPr="00EC74CB" w:rsidRDefault="00EC74CB" w:rsidP="00C0156A">
      <w:pPr>
        <w:numPr>
          <w:ilvl w:val="1"/>
          <w:numId w:val="9"/>
        </w:numPr>
        <w:spacing w:after="12" w:line="270" w:lineRule="auto"/>
        <w:ind w:right="1395" w:hanging="130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 xml:space="preserve">prowadzenie zajęć warsztatowych podczas godzin lekcyjnych </w:t>
      </w:r>
      <w:r>
        <w:rPr>
          <w:rFonts w:cs="Calibri"/>
          <w:color w:val="000000"/>
          <w:sz w:val="24"/>
          <w:szCs w:val="24"/>
          <w:lang w:eastAsia="pl-PL"/>
        </w:rPr>
        <w:br/>
      </w:r>
      <w:r w:rsidRPr="00EC74CB">
        <w:rPr>
          <w:rFonts w:cs="Calibri"/>
          <w:color w:val="000000"/>
          <w:sz w:val="24"/>
          <w:szCs w:val="24"/>
          <w:lang w:eastAsia="pl-PL"/>
        </w:rPr>
        <w:t>i wychowawczych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0D2A9CD1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Programy autorskie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36CEC868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Innowacje pedagogiczne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35EB0663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lastRenderedPageBreak/>
        <w:t>Podnoszenie kwalifikacji zawodowych przez nauczycieli, dzielenie się doświadczeniami z innymi pedagogami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1460DE2E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Organizowanie zajęć dodatkowych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633858DC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Profesjonalna pomoc psychologiczna i pedagogiczna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03B5DB13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Współpraca z rodzicami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72A211A2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Współpraca z instytucjami wspomagającymi i środowiskiem lokalnym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4E8B7AB9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Tworzenie odpowiedniej atmosfery wychowawczej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57EFE33F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 xml:space="preserve">Współpraca ze śródmiejskimi i warszawskimi placówkami oświatowymi  typu szkoły podstawowe, przedszkola, </w:t>
      </w:r>
      <w:r>
        <w:rPr>
          <w:rFonts w:cs="Calibri"/>
          <w:color w:val="000000"/>
          <w:sz w:val="24"/>
          <w:szCs w:val="24"/>
          <w:lang w:eastAsia="pl-PL"/>
        </w:rPr>
        <w:t>szkołami.</w:t>
      </w:r>
    </w:p>
    <w:p w14:paraId="28EDD223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Współpraca z uczelniami – praktyki studenckie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46A351EB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Współpraca z organizacja</w:t>
      </w:r>
      <w:r>
        <w:rPr>
          <w:rFonts w:cs="Calibri"/>
          <w:color w:val="000000"/>
          <w:sz w:val="24"/>
          <w:szCs w:val="24"/>
          <w:lang w:eastAsia="pl-PL"/>
        </w:rPr>
        <w:t>mi pozarządowymi typu ZHP, C</w:t>
      </w:r>
      <w:r w:rsidRPr="00EC74CB">
        <w:rPr>
          <w:rFonts w:cs="Calibri"/>
          <w:color w:val="000000"/>
          <w:sz w:val="24"/>
          <w:szCs w:val="24"/>
          <w:lang w:eastAsia="pl-PL"/>
        </w:rPr>
        <w:t>PS, fundacje i instytucjami administracji państwowej Urząd Miasta, Policja, Straż Miejska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028A8FF9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Wyjścia na lekcje muzealne, wystawy, koncerty, warsztaty, festiwale, zawody sportowe szkolne i międzyszkolne, konkursy do kina i teatru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18C1F0A4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Wycieczki, zielone szkoły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63398B5C" w14:textId="77777777" w:rsid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 xml:space="preserve">Spotkania autorskie </w:t>
      </w:r>
    </w:p>
    <w:p w14:paraId="72AD4E5F" w14:textId="03C7F230" w:rsidR="00776411" w:rsidRPr="001F321B" w:rsidRDefault="00EC74CB" w:rsidP="001F321B">
      <w:pPr>
        <w:spacing w:after="12" w:line="270" w:lineRule="auto"/>
        <w:ind w:left="345" w:right="1395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19.</w:t>
      </w:r>
      <w:r w:rsidRPr="00EC74C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Pr="00EC74CB">
        <w:rPr>
          <w:rFonts w:cs="Calibri"/>
          <w:color w:val="000000"/>
          <w:sz w:val="24"/>
          <w:szCs w:val="24"/>
          <w:lang w:eastAsia="pl-PL"/>
        </w:rPr>
        <w:t>Imprezy, apele tematyczne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7DA48EE4" w14:textId="77777777" w:rsidR="00776411" w:rsidRDefault="00776411" w:rsidP="008026C5">
      <w:pPr>
        <w:pStyle w:val="Akapitzlist"/>
        <w:jc w:val="center"/>
        <w:rPr>
          <w:rFonts w:asciiTheme="minorHAnsi" w:hAnsiTheme="minorHAnsi" w:cs="Arial"/>
          <w:b/>
          <w:sz w:val="24"/>
          <w:szCs w:val="24"/>
        </w:rPr>
      </w:pPr>
    </w:p>
    <w:p w14:paraId="2D0AAEC0" w14:textId="77777777" w:rsidR="008026C5" w:rsidRPr="00924578" w:rsidRDefault="00A044F8" w:rsidP="00320C3C">
      <w:pPr>
        <w:pStyle w:val="Akapitzlist"/>
        <w:ind w:left="2844" w:firstLine="696"/>
        <w:rPr>
          <w:rFonts w:asciiTheme="minorHAnsi" w:hAnsiTheme="minorHAnsi" w:cs="Arial"/>
          <w:b/>
          <w:sz w:val="24"/>
          <w:szCs w:val="24"/>
        </w:rPr>
      </w:pPr>
      <w:r w:rsidRPr="00924578">
        <w:rPr>
          <w:rFonts w:asciiTheme="minorHAnsi" w:hAnsiTheme="minorHAnsi" w:cs="Arial"/>
          <w:b/>
          <w:sz w:val="24"/>
          <w:szCs w:val="24"/>
        </w:rPr>
        <w:t>EWALUACJA</w:t>
      </w:r>
    </w:p>
    <w:p w14:paraId="0DDEC136" w14:textId="77777777" w:rsidR="008026C5" w:rsidRDefault="008026C5" w:rsidP="008026C5">
      <w:pPr>
        <w:rPr>
          <w:rFonts w:asciiTheme="minorHAnsi" w:hAnsiTheme="minorHAnsi" w:cs="Arial"/>
          <w:sz w:val="24"/>
          <w:szCs w:val="24"/>
        </w:rPr>
      </w:pPr>
      <w:r w:rsidRPr="008026C5">
        <w:rPr>
          <w:rFonts w:asciiTheme="minorHAnsi" w:hAnsiTheme="minorHAnsi" w:cs="Arial"/>
          <w:sz w:val="24"/>
          <w:szCs w:val="24"/>
        </w:rPr>
        <w:t>W ustaleniu czy realizowany program przynosi oczekiwane efekty, niezbędna jest jego ewaluacja. Należy więc</w:t>
      </w:r>
      <w:r>
        <w:rPr>
          <w:rFonts w:asciiTheme="minorHAnsi" w:hAnsiTheme="minorHAnsi" w:cs="Arial"/>
          <w:sz w:val="24"/>
          <w:szCs w:val="24"/>
        </w:rPr>
        <w:t xml:space="preserve"> systematycznie gromadzić</w:t>
      </w:r>
      <w:r w:rsidRPr="008026C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informację na temat prowadzonych działań, w celu ich modyfikacji i podnoszenia skuteczności programu wychowawczo- profilaktycznego.</w:t>
      </w:r>
      <w:r w:rsidRPr="008026C5">
        <w:rPr>
          <w:rFonts w:asciiTheme="minorHAnsi" w:hAnsiTheme="minorHAnsi" w:cs="Arial"/>
          <w:sz w:val="24"/>
          <w:szCs w:val="24"/>
        </w:rPr>
        <w:t xml:space="preserve"> </w:t>
      </w:r>
      <w:r w:rsidR="00924578">
        <w:rPr>
          <w:rFonts w:asciiTheme="minorHAnsi" w:hAnsiTheme="minorHAnsi" w:cs="Arial"/>
          <w:sz w:val="24"/>
          <w:szCs w:val="24"/>
        </w:rPr>
        <w:t>Z wynikami ewaluacji zostanie zapoznana rada pedagogiczna i rada rodziców.</w:t>
      </w:r>
      <w:r w:rsidR="0059116B">
        <w:rPr>
          <w:rFonts w:asciiTheme="minorHAnsi" w:hAnsiTheme="minorHAnsi" w:cs="Arial"/>
          <w:sz w:val="24"/>
          <w:szCs w:val="24"/>
        </w:rPr>
        <w:t xml:space="preserve"> </w:t>
      </w:r>
      <w:r w:rsidRPr="008026C5">
        <w:rPr>
          <w:rFonts w:asciiTheme="minorHAnsi" w:hAnsiTheme="minorHAnsi" w:cs="Arial"/>
          <w:sz w:val="24"/>
          <w:szCs w:val="24"/>
        </w:rPr>
        <w:t>Ewaluację wyników</w:t>
      </w:r>
      <w:r>
        <w:rPr>
          <w:rFonts w:asciiTheme="minorHAnsi" w:hAnsiTheme="minorHAnsi" w:cs="Arial"/>
          <w:sz w:val="24"/>
          <w:szCs w:val="24"/>
        </w:rPr>
        <w:t xml:space="preserve"> przeprowadzana będzie poprzez:</w:t>
      </w:r>
    </w:p>
    <w:p w14:paraId="35A6F6B4" w14:textId="77777777" w:rsidR="008026C5" w:rsidRPr="00924578" w:rsidRDefault="008026C5" w:rsidP="00C0156A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 w:rsidRPr="00924578">
        <w:rPr>
          <w:rFonts w:asciiTheme="minorHAnsi" w:hAnsiTheme="minorHAnsi" w:cs="Arial"/>
          <w:sz w:val="24"/>
          <w:szCs w:val="24"/>
        </w:rPr>
        <w:t xml:space="preserve">obserwację </w:t>
      </w:r>
      <w:proofErr w:type="spellStart"/>
      <w:r w:rsidRPr="00924578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924578">
        <w:rPr>
          <w:rFonts w:asciiTheme="minorHAnsi" w:hAnsiTheme="minorHAnsi" w:cs="Arial"/>
          <w:sz w:val="24"/>
          <w:szCs w:val="24"/>
        </w:rPr>
        <w:t xml:space="preserve"> uczniów i zachodzących w tym zakresie zmian;</w:t>
      </w:r>
    </w:p>
    <w:p w14:paraId="6153392C" w14:textId="77777777" w:rsidR="008026C5" w:rsidRDefault="008026C5" w:rsidP="00C0156A">
      <w:pPr>
        <w:pStyle w:val="Akapitzlist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analizę dokumentacji</w:t>
      </w:r>
      <w:r w:rsidR="00924578">
        <w:rPr>
          <w:rFonts w:asciiTheme="minorHAnsi" w:hAnsiTheme="minorHAnsi" w:cs="Arial"/>
          <w:sz w:val="24"/>
          <w:szCs w:val="24"/>
        </w:rPr>
        <w:t>;</w:t>
      </w:r>
    </w:p>
    <w:p w14:paraId="50C52865" w14:textId="77777777" w:rsidR="008026C5" w:rsidRDefault="008026C5" w:rsidP="00C0156A">
      <w:pPr>
        <w:pStyle w:val="Akapitzlist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przeprowadzanie ankiet, kwestionariuszy wśród uczniów, rodziców i na</w:t>
      </w:r>
      <w:r w:rsidR="00924578">
        <w:rPr>
          <w:rFonts w:asciiTheme="minorHAnsi" w:hAnsiTheme="minorHAnsi" w:cs="Arial"/>
          <w:sz w:val="24"/>
          <w:szCs w:val="24"/>
        </w:rPr>
        <w:t>uczycieli;</w:t>
      </w:r>
    </w:p>
    <w:p w14:paraId="36AB9B9C" w14:textId="77777777" w:rsidR="008026C5" w:rsidRDefault="00924578" w:rsidP="00C0156A">
      <w:pPr>
        <w:pStyle w:val="Akapitzlist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rozmowy z rodzicami;</w:t>
      </w:r>
    </w:p>
    <w:p w14:paraId="707D7F3E" w14:textId="77777777" w:rsidR="008026C5" w:rsidRDefault="00924578" w:rsidP="00C0156A">
      <w:pPr>
        <w:pStyle w:val="Akapitzlist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wymianę</w:t>
      </w:r>
      <w:r w:rsidR="008026C5">
        <w:rPr>
          <w:rFonts w:asciiTheme="minorHAnsi" w:hAnsiTheme="minorHAnsi" w:cs="Arial"/>
          <w:sz w:val="24"/>
          <w:szCs w:val="24"/>
        </w:rPr>
        <w:t xml:space="preserve"> spostrzeżeń w zespołach wychowawców </w:t>
      </w:r>
      <w:r>
        <w:rPr>
          <w:rFonts w:asciiTheme="minorHAnsi" w:hAnsiTheme="minorHAnsi" w:cs="Arial"/>
          <w:sz w:val="24"/>
          <w:szCs w:val="24"/>
        </w:rPr>
        <w:t>i</w:t>
      </w:r>
      <w:r w:rsidR="008026C5">
        <w:rPr>
          <w:rFonts w:asciiTheme="minorHAnsi" w:hAnsiTheme="minorHAnsi" w:cs="Arial"/>
          <w:sz w:val="24"/>
          <w:szCs w:val="24"/>
        </w:rPr>
        <w:t xml:space="preserve"> nauczycieli</w:t>
      </w:r>
      <w:r>
        <w:rPr>
          <w:rFonts w:asciiTheme="minorHAnsi" w:hAnsiTheme="minorHAnsi" w:cs="Arial"/>
          <w:sz w:val="24"/>
          <w:szCs w:val="24"/>
        </w:rPr>
        <w:t>;</w:t>
      </w:r>
    </w:p>
    <w:p w14:paraId="198769FB" w14:textId="77777777" w:rsidR="00924578" w:rsidRDefault="00924578" w:rsidP="00C0156A">
      <w:pPr>
        <w:pStyle w:val="Akapitzlist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analizy przypadków;</w:t>
      </w:r>
    </w:p>
    <w:p w14:paraId="7AF990C8" w14:textId="77777777" w:rsidR="00924578" w:rsidRDefault="00924578" w:rsidP="00C0156A">
      <w:pPr>
        <w:pStyle w:val="Akapitzlist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wywiady z uczniami, rodzicami i nauczycielami;</w:t>
      </w:r>
    </w:p>
    <w:p w14:paraId="53343740" w14:textId="77777777" w:rsidR="00924578" w:rsidRDefault="00924578" w:rsidP="00C0156A">
      <w:pPr>
        <w:pStyle w:val="Akapitzlist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sprawozdania wychowawców z realizacji klasowych programów wychowawczo- profilaktycznych;</w:t>
      </w:r>
    </w:p>
    <w:p w14:paraId="312CF94E" w14:textId="075EED30" w:rsidR="008026C5" w:rsidRPr="001F321B" w:rsidRDefault="00924578" w:rsidP="008026C5">
      <w:pPr>
        <w:pStyle w:val="Akapitzlist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 w:rsidRPr="001F321B">
        <w:rPr>
          <w:rFonts w:asciiTheme="minorHAnsi" w:hAnsiTheme="minorHAnsi" w:cs="Arial"/>
          <w:sz w:val="24"/>
          <w:szCs w:val="24"/>
        </w:rPr>
        <w:t>analizę obserwacji podmiotów zewnętrznych prowadzących warsztaty profilaktyczne i zajęcia z uczniami.</w:t>
      </w:r>
      <w:bookmarkStart w:id="5" w:name="_GoBack"/>
      <w:bookmarkEnd w:id="5"/>
    </w:p>
    <w:p w14:paraId="2564E840" w14:textId="544EB612" w:rsidR="00A044F8" w:rsidRPr="008026C5" w:rsidRDefault="0039792C" w:rsidP="00A044F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Realizacja założeń programu wychowawczo – profilaktycznego w roku szkolnym 202</w:t>
      </w:r>
      <w:r w:rsidR="00C247C4">
        <w:rPr>
          <w:rFonts w:asciiTheme="minorHAnsi" w:hAnsiTheme="minorHAnsi" w:cs="Arial"/>
          <w:sz w:val="24"/>
          <w:szCs w:val="24"/>
        </w:rPr>
        <w:t>1</w:t>
      </w:r>
      <w:r>
        <w:rPr>
          <w:rFonts w:asciiTheme="minorHAnsi" w:hAnsiTheme="minorHAnsi" w:cs="Arial"/>
          <w:sz w:val="24"/>
          <w:szCs w:val="24"/>
        </w:rPr>
        <w:t>/ 202</w:t>
      </w:r>
      <w:r w:rsidR="00C247C4">
        <w:rPr>
          <w:rFonts w:asciiTheme="minorHAnsi" w:hAnsiTheme="minorHAnsi" w:cs="Arial"/>
          <w:sz w:val="24"/>
          <w:szCs w:val="24"/>
        </w:rPr>
        <w:t>2</w:t>
      </w:r>
      <w:r>
        <w:rPr>
          <w:rFonts w:asciiTheme="minorHAnsi" w:hAnsiTheme="minorHAnsi" w:cs="Arial"/>
          <w:sz w:val="24"/>
          <w:szCs w:val="24"/>
        </w:rPr>
        <w:t xml:space="preserve"> jest zależne od aktualnej sytuacji </w:t>
      </w:r>
      <w:proofErr w:type="spellStart"/>
      <w:r>
        <w:rPr>
          <w:rFonts w:asciiTheme="minorHAnsi" w:hAnsiTheme="minorHAnsi" w:cs="Arial"/>
          <w:sz w:val="24"/>
          <w:szCs w:val="24"/>
        </w:rPr>
        <w:t>epiodemicznej</w:t>
      </w:r>
      <w:proofErr w:type="spellEnd"/>
      <w:r>
        <w:rPr>
          <w:rFonts w:asciiTheme="minorHAnsi" w:hAnsiTheme="minorHAnsi" w:cs="Arial"/>
          <w:sz w:val="24"/>
          <w:szCs w:val="24"/>
        </w:rPr>
        <w:t>. Zap</w:t>
      </w:r>
      <w:r w:rsidR="00320C3C">
        <w:rPr>
          <w:rFonts w:asciiTheme="minorHAnsi" w:hAnsiTheme="minorHAnsi" w:cs="Arial"/>
          <w:sz w:val="24"/>
          <w:szCs w:val="24"/>
        </w:rPr>
        <w:t xml:space="preserve">lanowane spotkania, wydarzenia oraz </w:t>
      </w:r>
      <w:r>
        <w:rPr>
          <w:rFonts w:asciiTheme="minorHAnsi" w:hAnsiTheme="minorHAnsi" w:cs="Arial"/>
          <w:sz w:val="24"/>
          <w:szCs w:val="24"/>
        </w:rPr>
        <w:t>projekty odbędą się zgodnie z procedurami reżimu sanitarnego lub też w formie on-line.</w:t>
      </w:r>
    </w:p>
    <w:p w14:paraId="2B2E9A98" w14:textId="77777777" w:rsidR="00A044F8" w:rsidRPr="008026C5" w:rsidRDefault="00A044F8" w:rsidP="00A044F8">
      <w:pPr>
        <w:rPr>
          <w:rFonts w:asciiTheme="minorHAnsi" w:hAnsiTheme="minorHAnsi" w:cs="Arial"/>
          <w:sz w:val="24"/>
          <w:szCs w:val="24"/>
        </w:rPr>
      </w:pPr>
    </w:p>
    <w:p w14:paraId="6F87138A" w14:textId="77777777" w:rsidR="00C863FE" w:rsidRPr="00B0072B" w:rsidRDefault="00C863FE">
      <w:pPr>
        <w:rPr>
          <w:rFonts w:asciiTheme="minorHAnsi" w:hAnsiTheme="minorHAnsi"/>
        </w:rPr>
      </w:pPr>
    </w:p>
    <w:sectPr w:rsidR="00C863FE" w:rsidRPr="00B0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791F7" w14:textId="77777777" w:rsidR="00566875" w:rsidRDefault="00566875" w:rsidP="00871DA3">
      <w:pPr>
        <w:spacing w:after="0" w:line="240" w:lineRule="auto"/>
      </w:pPr>
      <w:r>
        <w:separator/>
      </w:r>
    </w:p>
  </w:endnote>
  <w:endnote w:type="continuationSeparator" w:id="0">
    <w:p w14:paraId="363D8C10" w14:textId="77777777" w:rsidR="00566875" w:rsidRDefault="00566875" w:rsidP="0087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950FB" w14:textId="77777777" w:rsidR="00566875" w:rsidRDefault="00566875" w:rsidP="00871DA3">
      <w:pPr>
        <w:spacing w:after="0" w:line="240" w:lineRule="auto"/>
      </w:pPr>
      <w:r>
        <w:separator/>
      </w:r>
    </w:p>
  </w:footnote>
  <w:footnote w:type="continuationSeparator" w:id="0">
    <w:p w14:paraId="5AFAC0C8" w14:textId="77777777" w:rsidR="00566875" w:rsidRDefault="00566875" w:rsidP="00871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BB3472"/>
    <w:multiLevelType w:val="hybridMultilevel"/>
    <w:tmpl w:val="DDE2C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A86695"/>
    <w:multiLevelType w:val="hybridMultilevel"/>
    <w:tmpl w:val="885A770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72212"/>
    <w:multiLevelType w:val="hybridMultilevel"/>
    <w:tmpl w:val="68ECC0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05567"/>
    <w:multiLevelType w:val="hybridMultilevel"/>
    <w:tmpl w:val="2B78DF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4E72"/>
    <w:multiLevelType w:val="hybridMultilevel"/>
    <w:tmpl w:val="77E62B60"/>
    <w:lvl w:ilvl="0" w:tplc="0415000B">
      <w:start w:val="1"/>
      <w:numFmt w:val="bullet"/>
      <w:lvlText w:val=""/>
      <w:lvlJc w:val="left"/>
      <w:pPr>
        <w:ind w:left="9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0">
    <w:nsid w:val="1EA71494"/>
    <w:multiLevelType w:val="hybridMultilevel"/>
    <w:tmpl w:val="6582870A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1F0D5C58"/>
    <w:multiLevelType w:val="multilevel"/>
    <w:tmpl w:val="2E000DAE"/>
    <w:lvl w:ilvl="0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2">
    <w:nsid w:val="213E758E"/>
    <w:multiLevelType w:val="hybridMultilevel"/>
    <w:tmpl w:val="4058F4E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AA93FB2"/>
    <w:multiLevelType w:val="hybridMultilevel"/>
    <w:tmpl w:val="A294AE60"/>
    <w:lvl w:ilvl="0" w:tplc="125822FE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FE4EAA">
      <w:start w:val="1"/>
      <w:numFmt w:val="bullet"/>
      <w:lvlText w:val="-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E5C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E75B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01F8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6BEF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8FC9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880A9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2209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A362DA"/>
    <w:multiLevelType w:val="hybridMultilevel"/>
    <w:tmpl w:val="0832EA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8235C"/>
    <w:multiLevelType w:val="hybridMultilevel"/>
    <w:tmpl w:val="8034C2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B66BD"/>
    <w:multiLevelType w:val="multilevel"/>
    <w:tmpl w:val="72362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C46FA7"/>
    <w:multiLevelType w:val="hybridMultilevel"/>
    <w:tmpl w:val="6F963664"/>
    <w:lvl w:ilvl="0" w:tplc="0415000B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8">
    <w:nsid w:val="58A2075D"/>
    <w:multiLevelType w:val="hybridMultilevel"/>
    <w:tmpl w:val="3D56789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4171EC7"/>
    <w:multiLevelType w:val="hybridMultilevel"/>
    <w:tmpl w:val="AEB00D4C"/>
    <w:lvl w:ilvl="0" w:tplc="0415000B">
      <w:start w:val="1"/>
      <w:numFmt w:val="bullet"/>
      <w:lvlText w:val=""/>
      <w:lvlJc w:val="left"/>
      <w:pPr>
        <w:ind w:left="827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43534">
      <w:start w:val="1"/>
      <w:numFmt w:val="bullet"/>
      <w:lvlText w:val="o"/>
      <w:lvlJc w:val="left"/>
      <w:pPr>
        <w:ind w:left="1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8655DA">
      <w:start w:val="1"/>
      <w:numFmt w:val="bullet"/>
      <w:lvlText w:val="▪"/>
      <w:lvlJc w:val="left"/>
      <w:pPr>
        <w:ind w:left="2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0DFFC">
      <w:start w:val="1"/>
      <w:numFmt w:val="bullet"/>
      <w:lvlText w:val="•"/>
      <w:lvlJc w:val="left"/>
      <w:pPr>
        <w:ind w:left="2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6784A">
      <w:start w:val="1"/>
      <w:numFmt w:val="bullet"/>
      <w:lvlText w:val="o"/>
      <w:lvlJc w:val="left"/>
      <w:pPr>
        <w:ind w:left="3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E1944">
      <w:start w:val="1"/>
      <w:numFmt w:val="bullet"/>
      <w:lvlText w:val="▪"/>
      <w:lvlJc w:val="left"/>
      <w:pPr>
        <w:ind w:left="4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24FC2">
      <w:start w:val="1"/>
      <w:numFmt w:val="bullet"/>
      <w:lvlText w:val="•"/>
      <w:lvlJc w:val="left"/>
      <w:pPr>
        <w:ind w:left="5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6C9D40">
      <w:start w:val="1"/>
      <w:numFmt w:val="bullet"/>
      <w:lvlText w:val="o"/>
      <w:lvlJc w:val="left"/>
      <w:pPr>
        <w:ind w:left="5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8C2FE">
      <w:start w:val="1"/>
      <w:numFmt w:val="bullet"/>
      <w:lvlText w:val="▪"/>
      <w:lvlJc w:val="left"/>
      <w:pPr>
        <w:ind w:left="6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EDE1509"/>
    <w:multiLevelType w:val="hybridMultilevel"/>
    <w:tmpl w:val="3A9269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802739"/>
    <w:multiLevelType w:val="hybridMultilevel"/>
    <w:tmpl w:val="D0B685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12"/>
  </w:num>
  <w:num w:numId="5">
    <w:abstractNumId w:val="9"/>
  </w:num>
  <w:num w:numId="6">
    <w:abstractNumId w:val="10"/>
  </w:num>
  <w:num w:numId="7">
    <w:abstractNumId w:val="18"/>
  </w:num>
  <w:num w:numId="8">
    <w:abstractNumId w:val="21"/>
  </w:num>
  <w:num w:numId="9">
    <w:abstractNumId w:val="13"/>
  </w:num>
  <w:num w:numId="10">
    <w:abstractNumId w:val="8"/>
  </w:num>
  <w:num w:numId="11">
    <w:abstractNumId w:val="20"/>
  </w:num>
  <w:num w:numId="12">
    <w:abstractNumId w:val="6"/>
  </w:num>
  <w:num w:numId="13">
    <w:abstractNumId w:val="11"/>
  </w:num>
  <w:num w:numId="14">
    <w:abstractNumId w:val="5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7"/>
  </w:num>
  <w:num w:numId="21">
    <w:abstractNumId w:val="14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F8"/>
    <w:rsid w:val="00001B9C"/>
    <w:rsid w:val="000036D0"/>
    <w:rsid w:val="00007C55"/>
    <w:rsid w:val="00017464"/>
    <w:rsid w:val="00041AC0"/>
    <w:rsid w:val="00047EDD"/>
    <w:rsid w:val="000620AE"/>
    <w:rsid w:val="000A18B1"/>
    <w:rsid w:val="000A4DB2"/>
    <w:rsid w:val="000A6168"/>
    <w:rsid w:val="000B07AE"/>
    <w:rsid w:val="000B1C0A"/>
    <w:rsid w:val="000B6D1F"/>
    <w:rsid w:val="000B7B61"/>
    <w:rsid w:val="000C0043"/>
    <w:rsid w:val="000D41FD"/>
    <w:rsid w:val="000E5EA4"/>
    <w:rsid w:val="000E7267"/>
    <w:rsid w:val="00110BE8"/>
    <w:rsid w:val="00110CC3"/>
    <w:rsid w:val="00155699"/>
    <w:rsid w:val="00156A81"/>
    <w:rsid w:val="001677B7"/>
    <w:rsid w:val="00183BC3"/>
    <w:rsid w:val="001A078D"/>
    <w:rsid w:val="001A52A0"/>
    <w:rsid w:val="001D50A4"/>
    <w:rsid w:val="001F321B"/>
    <w:rsid w:val="001F41B6"/>
    <w:rsid w:val="0020025A"/>
    <w:rsid w:val="002454FC"/>
    <w:rsid w:val="00246BFF"/>
    <w:rsid w:val="00265B26"/>
    <w:rsid w:val="002A5247"/>
    <w:rsid w:val="002C3D09"/>
    <w:rsid w:val="002D0BF1"/>
    <w:rsid w:val="002E117C"/>
    <w:rsid w:val="002F0D82"/>
    <w:rsid w:val="002F1AA4"/>
    <w:rsid w:val="00300F76"/>
    <w:rsid w:val="00320C3C"/>
    <w:rsid w:val="003333BA"/>
    <w:rsid w:val="0033620E"/>
    <w:rsid w:val="003451A2"/>
    <w:rsid w:val="00354B43"/>
    <w:rsid w:val="00387C66"/>
    <w:rsid w:val="00392F81"/>
    <w:rsid w:val="0039792C"/>
    <w:rsid w:val="003E4EF8"/>
    <w:rsid w:val="003F087C"/>
    <w:rsid w:val="00407BC8"/>
    <w:rsid w:val="004119B8"/>
    <w:rsid w:val="00417C15"/>
    <w:rsid w:val="00423A7C"/>
    <w:rsid w:val="00434FA6"/>
    <w:rsid w:val="00436EA9"/>
    <w:rsid w:val="00445D49"/>
    <w:rsid w:val="00447677"/>
    <w:rsid w:val="00476E3E"/>
    <w:rsid w:val="004B1E0F"/>
    <w:rsid w:val="004B5A08"/>
    <w:rsid w:val="004C1E2B"/>
    <w:rsid w:val="004E732E"/>
    <w:rsid w:val="00542C5F"/>
    <w:rsid w:val="00551490"/>
    <w:rsid w:val="00557C50"/>
    <w:rsid w:val="00566875"/>
    <w:rsid w:val="00573702"/>
    <w:rsid w:val="00582F79"/>
    <w:rsid w:val="00587EC1"/>
    <w:rsid w:val="0059116B"/>
    <w:rsid w:val="00592CDC"/>
    <w:rsid w:val="005A5091"/>
    <w:rsid w:val="005A5CCF"/>
    <w:rsid w:val="005A6B58"/>
    <w:rsid w:val="005B00F6"/>
    <w:rsid w:val="005B029E"/>
    <w:rsid w:val="005B4C01"/>
    <w:rsid w:val="005C4465"/>
    <w:rsid w:val="005C4AFC"/>
    <w:rsid w:val="005C6722"/>
    <w:rsid w:val="00602849"/>
    <w:rsid w:val="00611F40"/>
    <w:rsid w:val="00614EFC"/>
    <w:rsid w:val="00661990"/>
    <w:rsid w:val="0068523F"/>
    <w:rsid w:val="00696D49"/>
    <w:rsid w:val="006A07A4"/>
    <w:rsid w:val="006C7356"/>
    <w:rsid w:val="006C7A67"/>
    <w:rsid w:val="006E4B63"/>
    <w:rsid w:val="006E7514"/>
    <w:rsid w:val="006F3440"/>
    <w:rsid w:val="00713F00"/>
    <w:rsid w:val="00720D1E"/>
    <w:rsid w:val="00722C8B"/>
    <w:rsid w:val="00736A45"/>
    <w:rsid w:val="0074245F"/>
    <w:rsid w:val="00750E87"/>
    <w:rsid w:val="007519FE"/>
    <w:rsid w:val="00760E19"/>
    <w:rsid w:val="00776411"/>
    <w:rsid w:val="00782203"/>
    <w:rsid w:val="007C23BA"/>
    <w:rsid w:val="007E1878"/>
    <w:rsid w:val="007E3287"/>
    <w:rsid w:val="007E7607"/>
    <w:rsid w:val="008002F0"/>
    <w:rsid w:val="008026C5"/>
    <w:rsid w:val="0080395C"/>
    <w:rsid w:val="00804D2E"/>
    <w:rsid w:val="00811043"/>
    <w:rsid w:val="00824A44"/>
    <w:rsid w:val="008313D5"/>
    <w:rsid w:val="00835B08"/>
    <w:rsid w:val="00871DA3"/>
    <w:rsid w:val="0087760A"/>
    <w:rsid w:val="00882DF6"/>
    <w:rsid w:val="008945F2"/>
    <w:rsid w:val="008B20E7"/>
    <w:rsid w:val="008B2196"/>
    <w:rsid w:val="008B2A3D"/>
    <w:rsid w:val="00905EC7"/>
    <w:rsid w:val="00924578"/>
    <w:rsid w:val="00963F6C"/>
    <w:rsid w:val="00987DB2"/>
    <w:rsid w:val="009B50F7"/>
    <w:rsid w:val="009B5488"/>
    <w:rsid w:val="009E0449"/>
    <w:rsid w:val="00A044F8"/>
    <w:rsid w:val="00A158A7"/>
    <w:rsid w:val="00A2574A"/>
    <w:rsid w:val="00A3082A"/>
    <w:rsid w:val="00A3515C"/>
    <w:rsid w:val="00A443A0"/>
    <w:rsid w:val="00A575B8"/>
    <w:rsid w:val="00A76A95"/>
    <w:rsid w:val="00A80A02"/>
    <w:rsid w:val="00AA5036"/>
    <w:rsid w:val="00AB4D9E"/>
    <w:rsid w:val="00AC5738"/>
    <w:rsid w:val="00AD4CE6"/>
    <w:rsid w:val="00AF5B59"/>
    <w:rsid w:val="00B0072B"/>
    <w:rsid w:val="00B034BD"/>
    <w:rsid w:val="00B06A55"/>
    <w:rsid w:val="00B06F8D"/>
    <w:rsid w:val="00B14628"/>
    <w:rsid w:val="00B2229C"/>
    <w:rsid w:val="00B354CE"/>
    <w:rsid w:val="00B7137A"/>
    <w:rsid w:val="00B8473B"/>
    <w:rsid w:val="00BB7FB3"/>
    <w:rsid w:val="00BC6EBC"/>
    <w:rsid w:val="00BC7A3D"/>
    <w:rsid w:val="00C0156A"/>
    <w:rsid w:val="00C105FD"/>
    <w:rsid w:val="00C23EFB"/>
    <w:rsid w:val="00C247C4"/>
    <w:rsid w:val="00C2638E"/>
    <w:rsid w:val="00C41683"/>
    <w:rsid w:val="00C45639"/>
    <w:rsid w:val="00C531C9"/>
    <w:rsid w:val="00C61CB7"/>
    <w:rsid w:val="00C85B9E"/>
    <w:rsid w:val="00C863FE"/>
    <w:rsid w:val="00C956B8"/>
    <w:rsid w:val="00CB5A1E"/>
    <w:rsid w:val="00CE4D04"/>
    <w:rsid w:val="00D10EE6"/>
    <w:rsid w:val="00D2674D"/>
    <w:rsid w:val="00D53CC0"/>
    <w:rsid w:val="00D703F8"/>
    <w:rsid w:val="00D761B8"/>
    <w:rsid w:val="00D856C9"/>
    <w:rsid w:val="00D94A4D"/>
    <w:rsid w:val="00DA7F1E"/>
    <w:rsid w:val="00DB2F77"/>
    <w:rsid w:val="00DD14C1"/>
    <w:rsid w:val="00DE2CFB"/>
    <w:rsid w:val="00DF232E"/>
    <w:rsid w:val="00E03BDA"/>
    <w:rsid w:val="00E12186"/>
    <w:rsid w:val="00E24BF2"/>
    <w:rsid w:val="00E25DB3"/>
    <w:rsid w:val="00E40FCD"/>
    <w:rsid w:val="00E453A2"/>
    <w:rsid w:val="00E72A40"/>
    <w:rsid w:val="00EA223E"/>
    <w:rsid w:val="00EB7418"/>
    <w:rsid w:val="00EC1906"/>
    <w:rsid w:val="00EC74CB"/>
    <w:rsid w:val="00EE0642"/>
    <w:rsid w:val="00EE2B45"/>
    <w:rsid w:val="00EE76BE"/>
    <w:rsid w:val="00EE7A7C"/>
    <w:rsid w:val="00EF03B0"/>
    <w:rsid w:val="00EF2858"/>
    <w:rsid w:val="00F06070"/>
    <w:rsid w:val="00F22747"/>
    <w:rsid w:val="00F27F54"/>
    <w:rsid w:val="00F62F26"/>
    <w:rsid w:val="00F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1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6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4F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00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D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DB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DB3"/>
    <w:rPr>
      <w:rFonts w:ascii="Tahoma" w:eastAsia="Calibri" w:hAnsi="Tahoma" w:cs="Tahoma"/>
      <w:sz w:val="16"/>
      <w:szCs w:val="16"/>
    </w:rPr>
  </w:style>
  <w:style w:type="table" w:customStyle="1" w:styleId="TableGrid">
    <w:name w:val="TableGrid"/>
    <w:rsid w:val="00E72A4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DA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DA3"/>
    <w:rPr>
      <w:vertAlign w:val="superscript"/>
    </w:rPr>
  </w:style>
  <w:style w:type="paragraph" w:customStyle="1" w:styleId="Tre">
    <w:name w:val="Treść"/>
    <w:rsid w:val="005A6B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Textbody">
    <w:name w:val="Text body"/>
    <w:basedOn w:val="Normalny"/>
    <w:rsid w:val="00C105F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6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4F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00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D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DB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DB3"/>
    <w:rPr>
      <w:rFonts w:ascii="Tahoma" w:eastAsia="Calibri" w:hAnsi="Tahoma" w:cs="Tahoma"/>
      <w:sz w:val="16"/>
      <w:szCs w:val="16"/>
    </w:rPr>
  </w:style>
  <w:style w:type="table" w:customStyle="1" w:styleId="TableGrid">
    <w:name w:val="TableGrid"/>
    <w:rsid w:val="00E72A4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DA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DA3"/>
    <w:rPr>
      <w:vertAlign w:val="superscript"/>
    </w:rPr>
  </w:style>
  <w:style w:type="paragraph" w:customStyle="1" w:styleId="Tre">
    <w:name w:val="Treść"/>
    <w:rsid w:val="005A6B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Textbody">
    <w:name w:val="Text body"/>
    <w:basedOn w:val="Normalny"/>
    <w:rsid w:val="00C105F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5A8D-3F25-47BD-9EF4-0050CE3F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7585</Words>
  <Characters>45514</Characters>
  <Application>Microsoft Office Word</Application>
  <DocSecurity>0</DocSecurity>
  <Lines>379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SP203</Company>
  <LinksUpToDate>false</LinksUpToDate>
  <CharactersWithSpaces>52994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Michałek</dc:creator>
  <cp:lastModifiedBy>Katarzyna Kaczor</cp:lastModifiedBy>
  <cp:revision>2</cp:revision>
  <cp:lastPrinted>2020-09-21T12:44:00Z</cp:lastPrinted>
  <dcterms:created xsi:type="dcterms:W3CDTF">2021-10-15T06:18:00Z</dcterms:created>
  <dcterms:modified xsi:type="dcterms:W3CDTF">2021-10-15T06:18:00Z</dcterms:modified>
</cp:coreProperties>
</file>